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701E" w14:textId="77777777" w:rsidR="00EA57B1" w:rsidRDefault="00592708">
      <w:pPr>
        <w:spacing w:line="200" w:lineRule="exact"/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6B17107" wp14:editId="5049F40E">
                <wp:simplePos x="0" y="0"/>
                <wp:positionH relativeFrom="margin">
                  <wp:posOffset>-283282</wp:posOffset>
                </wp:positionH>
                <wp:positionV relativeFrom="page">
                  <wp:posOffset>508742</wp:posOffset>
                </wp:positionV>
                <wp:extent cx="2266315" cy="8997950"/>
                <wp:effectExtent l="0" t="0" r="63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997950"/>
                          <a:chOff x="738" y="720"/>
                          <a:chExt cx="3569" cy="1417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005" y="720"/>
                            <a:ext cx="3302" cy="14170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3302"/>
                              <a:gd name="T2" fmla="+- 0 14890 720"/>
                              <a:gd name="T3" fmla="*/ 14890 h 14170"/>
                              <a:gd name="T4" fmla="+- 0 4307 1005"/>
                              <a:gd name="T5" fmla="*/ T4 w 3302"/>
                              <a:gd name="T6" fmla="+- 0 14890 720"/>
                              <a:gd name="T7" fmla="*/ 14890 h 14170"/>
                              <a:gd name="T8" fmla="+- 0 4307 1005"/>
                              <a:gd name="T9" fmla="*/ T8 w 3302"/>
                              <a:gd name="T10" fmla="+- 0 720 720"/>
                              <a:gd name="T11" fmla="*/ 720 h 14170"/>
                              <a:gd name="T12" fmla="+- 0 1005 1005"/>
                              <a:gd name="T13" fmla="*/ T12 w 3302"/>
                              <a:gd name="T14" fmla="+- 0 720 720"/>
                              <a:gd name="T15" fmla="*/ 720 h 14170"/>
                              <a:gd name="T16" fmla="+- 0 1005 1005"/>
                              <a:gd name="T17" fmla="*/ T16 w 3302"/>
                              <a:gd name="T18" fmla="+- 0 14890 720"/>
                              <a:gd name="T19" fmla="*/ 14890 h 1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2" h="14170">
                                <a:moveTo>
                                  <a:pt x="0" y="14170"/>
                                </a:moveTo>
                                <a:lnTo>
                                  <a:pt x="3302" y="14170"/>
                                </a:lnTo>
                                <a:lnTo>
                                  <a:pt x="3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38" y="720"/>
                            <a:ext cx="267" cy="14170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267"/>
                              <a:gd name="T2" fmla="+- 0 14890 720"/>
                              <a:gd name="T3" fmla="*/ 14890 h 14170"/>
                              <a:gd name="T4" fmla="+- 0 1005 738"/>
                              <a:gd name="T5" fmla="*/ T4 w 267"/>
                              <a:gd name="T6" fmla="+- 0 14890 720"/>
                              <a:gd name="T7" fmla="*/ 14890 h 14170"/>
                              <a:gd name="T8" fmla="+- 0 1005 738"/>
                              <a:gd name="T9" fmla="*/ T8 w 267"/>
                              <a:gd name="T10" fmla="+- 0 720 720"/>
                              <a:gd name="T11" fmla="*/ 720 h 14170"/>
                              <a:gd name="T12" fmla="+- 0 738 738"/>
                              <a:gd name="T13" fmla="*/ T12 w 267"/>
                              <a:gd name="T14" fmla="+- 0 720 720"/>
                              <a:gd name="T15" fmla="*/ 720 h 14170"/>
                              <a:gd name="T16" fmla="+- 0 738 738"/>
                              <a:gd name="T17" fmla="*/ T16 w 267"/>
                              <a:gd name="T18" fmla="+- 0 14890 720"/>
                              <a:gd name="T19" fmla="*/ 14890 h 1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" h="14170">
                                <a:moveTo>
                                  <a:pt x="0" y="14170"/>
                                </a:moveTo>
                                <a:lnTo>
                                  <a:pt x="267" y="14170"/>
                                </a:lnTo>
                                <a:lnTo>
                                  <a:pt x="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CADF38" id="Group 24" o:spid="_x0000_s1026" style="position:absolute;margin-left:-22.3pt;margin-top:40.05pt;width:178.45pt;height:708.5pt;z-index:-251647488;mso-position-horizontal-relative:margin;mso-position-vertical-relative:page" coordorigin="738,720" coordsize="3569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">
                <v:shape id="Freeform 20" o:spid="_x0000_s1027" style="position:absolute;left:1005;top:720;width:3302;height:14170;visibility:visible;mso-wrap-style:square;v-text-anchor:top" coordsize="3302,1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NML8A&#10;AADbAAAADwAAAGRycy9kb3ducmV2LnhtbESPSwvCMBCE74L/IazgRTRVsEg1ik/w6uPibW3Wtths&#10;ShO1/nsjCB6HmfmGmS0aU4on1a6wrGA4iEAQp1YXnCk4n3b9CQjnkTWWlknBmxws5u3WDBNtX3yg&#10;59FnIkDYJagg975KpHRpTgbdwFbEwbvZ2qAPss6krvEV4KaUoyiKpcGCw0KOFa1zSu/Hh1EQb9cu&#10;LTa8Oax6PnbN+7G/XnpKdTvNcgrCU+P/4V97rxWMx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I0wvwAAANsAAAAPAAAAAAAAAAAAAAAAAJgCAABkcnMvZG93bnJl&#10;di54bWxQSwUGAAAAAAQABAD1AAAAhAMAAAAA&#10;" path="m,14170r3302,l3302,,,,,14170xe" fillcolor="#d6e0e0" stroked="f">
                  <v:path arrowok="t" o:connecttype="custom" o:connectlocs="0,14890;3302,14890;3302,720;0,720;0,14890" o:connectangles="0,0,0,0,0"/>
                </v:shape>
                <v:shape id="Freeform 21" o:spid="_x0000_s1028" style="position:absolute;left:738;top:720;width:267;height:14170;visibility:visible;mso-wrap-style:square;v-text-anchor:top" coordsize="267,1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6UsMA&#10;AADbAAAADwAAAGRycy9kb3ducmV2LnhtbESP3YrCMBSE7wXfIRzBO00V/KFrFBFXvfFC7QOcbc42&#10;dZuT0mS1+vRmYcHLYWa+YRar1lbiRo0vHSsYDRMQxLnTJRcKssvnYA7CB2SNlWNS8CAPq2W3s8BU&#10;uzuf6HYOhYgQ9ikqMCHUqZQ+N2TRD11NHL1v11gMUTaF1A3eI9xWcpwkU2mx5LhgsKaNofzn/GsV&#10;HNvdfn+tLJUG59nkmX9dt9lMqX6vXX+ACNSGd/i/fdA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6UsMAAADbAAAADwAAAAAAAAAAAAAAAACYAgAAZHJzL2Rv&#10;d25yZXYueG1sUEsFBgAAAAAEAAQA9QAAAIgDAAAAAA==&#10;" path="m,14170r267,l267,,,,,14170xe" fillcolor="#690" stroked="f">
                  <v:path arrowok="t" o:connecttype="custom" o:connectlocs="0,14890;267,14890;267,720;0,720;0,14890" o:connectangles="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24A71C" wp14:editId="592BB7D5">
                <wp:simplePos x="0" y="0"/>
                <wp:positionH relativeFrom="column">
                  <wp:posOffset>2452106</wp:posOffset>
                </wp:positionH>
                <wp:positionV relativeFrom="paragraph">
                  <wp:posOffset>-457296</wp:posOffset>
                </wp:positionV>
                <wp:extent cx="3562066" cy="614149"/>
                <wp:effectExtent l="0" t="0" r="1968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6" cy="614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94AE" w14:textId="77777777" w:rsidR="00592708" w:rsidRDefault="00592708" w:rsidP="00592708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15B8B3" id="Rectangle 29" o:spid="_x0000_s1026" style="position:absolute;margin-left:193.1pt;margin-top:-36pt;width:280.5pt;height:48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" fillcolor="white [3201]" strokecolor="#f79646 [3209]" strokeweight="2pt">
                <v:textbox>
                  <w:txbxContent>
                    <w:p w:rsidR="00592708" w:rsidRDefault="00592708" w:rsidP="00592708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2C20EA3E" w14:textId="77777777" w:rsidR="00EA57B1" w:rsidRDefault="00EA57B1">
      <w:pPr>
        <w:spacing w:before="3" w:line="240" w:lineRule="exact"/>
        <w:rPr>
          <w:sz w:val="24"/>
          <w:szCs w:val="24"/>
        </w:rPr>
      </w:pPr>
    </w:p>
    <w:p w14:paraId="05C720F9" w14:textId="77777777" w:rsidR="00EA57B1" w:rsidRDefault="0080653A" w:rsidP="00592708">
      <w:pPr>
        <w:spacing w:before="25" w:line="300" w:lineRule="exact"/>
        <w:ind w:left="3801" w:right="3775"/>
        <w:rPr>
          <w:rFonts w:ascii="Arial" w:eastAsia="Arial" w:hAnsi="Arial" w:cs="Arial"/>
          <w:sz w:val="28"/>
          <w:szCs w:val="28"/>
        </w:rPr>
        <w:sectPr w:rsidR="00EA57B1">
          <w:pgSz w:w="12240" w:h="15840"/>
          <w:pgMar w:top="1480" w:right="76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color w:val="669900"/>
          <w:position w:val="-1"/>
          <w:sz w:val="28"/>
          <w:szCs w:val="28"/>
        </w:rPr>
        <w:t>By-line</w:t>
      </w:r>
    </w:p>
    <w:p w14:paraId="434898C5" w14:textId="77777777" w:rsidR="00EA57B1" w:rsidRDefault="00EA57B1">
      <w:pPr>
        <w:spacing w:line="200" w:lineRule="exact"/>
      </w:pPr>
    </w:p>
    <w:p w14:paraId="53198CC4" w14:textId="77777777" w:rsidR="00EA57B1" w:rsidRDefault="00EA57B1">
      <w:pPr>
        <w:spacing w:before="9" w:line="260" w:lineRule="exact"/>
        <w:rPr>
          <w:sz w:val="26"/>
          <w:szCs w:val="26"/>
        </w:rPr>
      </w:pPr>
    </w:p>
    <w:p w14:paraId="163A14D2" w14:textId="77777777" w:rsidR="00EA57B1" w:rsidRDefault="00F744BB">
      <w:pPr>
        <w:ind w:left="2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He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>d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color w:val="003366"/>
          <w:sz w:val="18"/>
          <w:szCs w:val="18"/>
        </w:rPr>
        <w:t>u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>rter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>: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 xml:space="preserve"> </w:t>
      </w:r>
    </w:p>
    <w:p w14:paraId="4D3D790E" w14:textId="77777777" w:rsidR="00EA57B1" w:rsidRDefault="00EA57B1">
      <w:pPr>
        <w:spacing w:before="2" w:line="180" w:lineRule="exact"/>
        <w:rPr>
          <w:sz w:val="18"/>
          <w:szCs w:val="18"/>
        </w:rPr>
      </w:pPr>
    </w:p>
    <w:p w14:paraId="4A59F3D7" w14:textId="77777777" w:rsidR="00EA57B1" w:rsidRDefault="00F744BB">
      <w:pPr>
        <w:ind w:left="2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E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>t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>b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003366"/>
          <w:sz w:val="18"/>
          <w:szCs w:val="18"/>
        </w:rPr>
        <w:t>i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>h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3366"/>
          <w:sz w:val="18"/>
          <w:szCs w:val="18"/>
        </w:rPr>
        <w:t xml:space="preserve">d: </w:t>
      </w:r>
    </w:p>
    <w:p w14:paraId="77EC4C34" w14:textId="77777777" w:rsidR="00EA57B1" w:rsidRDefault="00EA57B1">
      <w:pPr>
        <w:spacing w:before="2" w:line="180" w:lineRule="exact"/>
        <w:rPr>
          <w:sz w:val="18"/>
          <w:szCs w:val="18"/>
        </w:rPr>
      </w:pPr>
    </w:p>
    <w:p w14:paraId="3F346392" w14:textId="77777777" w:rsidR="00EA57B1" w:rsidRDefault="00F744BB">
      <w:pPr>
        <w:ind w:left="2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color w:val="003366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color w:val="003366"/>
          <w:sz w:val="18"/>
          <w:szCs w:val="18"/>
        </w:rPr>
        <w:t>p</w:t>
      </w:r>
      <w:r>
        <w:rPr>
          <w:rFonts w:ascii="Arial" w:eastAsia="Arial" w:hAnsi="Arial" w:cs="Arial"/>
          <w:b/>
          <w:color w:val="003366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3366"/>
          <w:sz w:val="18"/>
          <w:szCs w:val="18"/>
        </w:rPr>
        <w:t>:</w:t>
      </w:r>
      <w:r>
        <w:rPr>
          <w:rFonts w:ascii="Arial" w:eastAsia="Arial" w:hAnsi="Arial" w:cs="Arial"/>
          <w:color w:val="003366"/>
          <w:spacing w:val="1"/>
          <w:sz w:val="18"/>
          <w:szCs w:val="18"/>
        </w:rPr>
        <w:t xml:space="preserve"> </w:t>
      </w:r>
    </w:p>
    <w:p w14:paraId="57DCBB78" w14:textId="77777777" w:rsidR="00EA57B1" w:rsidRDefault="00EA57B1">
      <w:pPr>
        <w:spacing w:before="2" w:line="180" w:lineRule="exact"/>
        <w:rPr>
          <w:sz w:val="18"/>
          <w:szCs w:val="18"/>
        </w:rPr>
      </w:pPr>
    </w:p>
    <w:p w14:paraId="4A10C5DB" w14:textId="77777777" w:rsidR="00EA57B1" w:rsidRDefault="00F744BB">
      <w:pPr>
        <w:spacing w:line="308" w:lineRule="auto"/>
        <w:ind w:left="279" w:right="-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F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oc</w:t>
      </w:r>
      <w:r>
        <w:rPr>
          <w:rFonts w:ascii="Arial" w:eastAsia="Arial" w:hAnsi="Arial" w:cs="Arial"/>
          <w:b/>
          <w:color w:val="003366"/>
          <w:sz w:val="18"/>
          <w:szCs w:val="18"/>
        </w:rPr>
        <w:t>u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>: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 xml:space="preserve"> </w:t>
      </w:r>
    </w:p>
    <w:p w14:paraId="0083458B" w14:textId="77777777" w:rsidR="00EA57B1" w:rsidRDefault="00EA57B1">
      <w:pPr>
        <w:spacing w:before="2" w:line="120" w:lineRule="exact"/>
        <w:rPr>
          <w:sz w:val="13"/>
          <w:szCs w:val="13"/>
        </w:rPr>
      </w:pPr>
    </w:p>
    <w:p w14:paraId="470F96F3" w14:textId="77777777" w:rsidR="00EA57B1" w:rsidRDefault="00F744BB">
      <w:pPr>
        <w:spacing w:line="303" w:lineRule="auto"/>
        <w:ind w:left="279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3366"/>
          <w:sz w:val="18"/>
          <w:szCs w:val="18"/>
        </w:rPr>
        <w:t>o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003366"/>
          <w:sz w:val="18"/>
          <w:szCs w:val="18"/>
        </w:rPr>
        <w:t>ra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color w:val="003366"/>
          <w:sz w:val="18"/>
          <w:szCs w:val="18"/>
        </w:rPr>
        <w:t>h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003366"/>
          <w:sz w:val="18"/>
          <w:szCs w:val="18"/>
        </w:rPr>
        <w:t>c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3366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color w:val="003366"/>
          <w:sz w:val="18"/>
          <w:szCs w:val="18"/>
        </w:rPr>
        <w:t>o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color w:val="003366"/>
          <w:sz w:val="18"/>
          <w:szCs w:val="18"/>
        </w:rPr>
        <w:t>u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 xml:space="preserve">: </w:t>
      </w:r>
    </w:p>
    <w:p w14:paraId="3C1EBD9F" w14:textId="77777777" w:rsidR="00EA57B1" w:rsidRDefault="00EA57B1">
      <w:pPr>
        <w:spacing w:before="6" w:line="120" w:lineRule="exact"/>
        <w:rPr>
          <w:sz w:val="13"/>
          <w:szCs w:val="13"/>
        </w:rPr>
      </w:pPr>
    </w:p>
    <w:p w14:paraId="025D5DCC" w14:textId="77777777" w:rsidR="00EA57B1" w:rsidRDefault="00F744BB">
      <w:pPr>
        <w:ind w:left="2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St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 xml:space="preserve">ff 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3366"/>
          <w:sz w:val="18"/>
          <w:szCs w:val="18"/>
        </w:rPr>
        <w:t>i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3366"/>
          <w:sz w:val="18"/>
          <w:szCs w:val="18"/>
        </w:rPr>
        <w:t>: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 xml:space="preserve"> </w:t>
      </w:r>
    </w:p>
    <w:p w14:paraId="52E41733" w14:textId="77777777" w:rsidR="00EA57B1" w:rsidRDefault="00EA57B1">
      <w:pPr>
        <w:spacing w:before="2" w:line="180" w:lineRule="exact"/>
        <w:rPr>
          <w:sz w:val="18"/>
          <w:szCs w:val="18"/>
        </w:rPr>
      </w:pPr>
    </w:p>
    <w:p w14:paraId="135AF34C" w14:textId="77777777" w:rsidR="00EA57B1" w:rsidRDefault="00F744BB">
      <w:pPr>
        <w:spacing w:line="307" w:lineRule="auto"/>
        <w:ind w:left="279" w:right="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I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003366"/>
          <w:sz w:val="18"/>
          <w:szCs w:val="18"/>
        </w:rPr>
        <w:t>p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color w:val="003366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color w:val="003366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>re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color w:val="003366"/>
          <w:sz w:val="18"/>
          <w:szCs w:val="18"/>
        </w:rPr>
        <w:t xml:space="preserve">: </w:t>
      </w:r>
    </w:p>
    <w:p w14:paraId="23346714" w14:textId="77777777" w:rsidR="00EA57B1" w:rsidRDefault="00EA57B1">
      <w:pPr>
        <w:spacing w:before="3" w:line="120" w:lineRule="exact"/>
        <w:rPr>
          <w:sz w:val="13"/>
          <w:szCs w:val="13"/>
        </w:rPr>
      </w:pPr>
    </w:p>
    <w:p w14:paraId="2C633425" w14:textId="77777777" w:rsidR="00EA57B1" w:rsidRDefault="00F744BB" w:rsidP="003D11C1">
      <w:pPr>
        <w:ind w:left="27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St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3366"/>
          <w:sz w:val="18"/>
          <w:szCs w:val="18"/>
        </w:rPr>
        <w:t>g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3366"/>
          <w:sz w:val="18"/>
          <w:szCs w:val="18"/>
        </w:rPr>
        <w:t>:</w:t>
      </w:r>
      <w:r>
        <w:rPr>
          <w:rFonts w:ascii="Arial" w:eastAsia="Arial" w:hAnsi="Arial" w:cs="Arial"/>
          <w:b/>
          <w:color w:val="003366"/>
          <w:spacing w:val="-1"/>
          <w:sz w:val="18"/>
          <w:szCs w:val="18"/>
        </w:rPr>
        <w:t xml:space="preserve"> </w:t>
      </w:r>
    </w:p>
    <w:p w14:paraId="74D44D06" w14:textId="77777777" w:rsidR="00EA57B1" w:rsidRDefault="00F744BB">
      <w:pPr>
        <w:spacing w:before="1" w:line="160" w:lineRule="exact"/>
        <w:rPr>
          <w:sz w:val="17"/>
          <w:szCs w:val="17"/>
        </w:rPr>
      </w:pPr>
      <w:r>
        <w:br w:type="column"/>
      </w:r>
    </w:p>
    <w:p w14:paraId="0F9BDA5D" w14:textId="77777777" w:rsidR="00EA57B1" w:rsidRDefault="00592708">
      <w:pPr>
        <w:spacing w:line="299" w:lineRule="auto"/>
        <w:ind w:left="250" w:righ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z w:val="18"/>
          <w:szCs w:val="18"/>
        </w:rPr>
        <w:t>COMPANY</w:t>
      </w:r>
      <w:r w:rsidR="00F744BB"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SCRIPTION</w:t>
      </w:r>
    </w:p>
    <w:p w14:paraId="6914ECF0" w14:textId="77777777" w:rsidR="00EA57B1" w:rsidRDefault="00EA57B1">
      <w:pPr>
        <w:spacing w:before="2" w:line="100" w:lineRule="exact"/>
        <w:rPr>
          <w:sz w:val="10"/>
          <w:szCs w:val="10"/>
        </w:rPr>
      </w:pPr>
    </w:p>
    <w:p w14:paraId="62D29425" w14:textId="77777777" w:rsidR="00EA57B1" w:rsidRDefault="00EA57B1">
      <w:pPr>
        <w:spacing w:line="200" w:lineRule="exact"/>
      </w:pPr>
    </w:p>
    <w:p w14:paraId="438A2AEE" w14:textId="77777777" w:rsidR="00EA57B1" w:rsidRDefault="00F744B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669900"/>
          <w:sz w:val="28"/>
          <w:szCs w:val="28"/>
        </w:rPr>
        <w:t>ffe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669900"/>
          <w:sz w:val="28"/>
          <w:szCs w:val="28"/>
        </w:rPr>
        <w:t>e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6699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669900"/>
          <w:sz w:val="28"/>
          <w:szCs w:val="28"/>
        </w:rPr>
        <w:t>at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color w:val="669900"/>
          <w:sz w:val="28"/>
          <w:szCs w:val="28"/>
        </w:rPr>
        <w:t>s</w:t>
      </w:r>
    </w:p>
    <w:p w14:paraId="269DBDFC" w14:textId="77777777" w:rsidR="00EA57B1" w:rsidRDefault="00EA57B1">
      <w:pPr>
        <w:spacing w:before="16" w:line="200" w:lineRule="exact"/>
      </w:pPr>
    </w:p>
    <w:p w14:paraId="0C8E3801" w14:textId="77777777" w:rsidR="00EA57B1" w:rsidRDefault="00F744BB">
      <w:pPr>
        <w:spacing w:line="300" w:lineRule="auto"/>
        <w:ind w:left="250"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646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64646"/>
          <w:sz w:val="18"/>
          <w:szCs w:val="18"/>
        </w:rPr>
        <w:t xml:space="preserve">r 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uni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64646"/>
          <w:sz w:val="18"/>
          <w:szCs w:val="18"/>
        </w:rPr>
        <w:t>e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64646"/>
          <w:sz w:val="18"/>
          <w:szCs w:val="18"/>
        </w:rPr>
        <w:t>s</w:t>
      </w:r>
      <w:r>
        <w:rPr>
          <w:rFonts w:ascii="Arial" w:eastAsia="Arial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64646"/>
          <w:sz w:val="18"/>
          <w:szCs w:val="18"/>
        </w:rPr>
        <w:t>l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464646"/>
          <w:sz w:val="18"/>
          <w:szCs w:val="18"/>
        </w:rPr>
        <w:t>DE</w:t>
      </w:r>
      <w:r w:rsidR="00592708">
        <w:rPr>
          <w:rFonts w:ascii="Arial" w:eastAsia="Arial" w:hAnsi="Arial" w:cs="Arial"/>
          <w:color w:val="464646"/>
          <w:sz w:val="18"/>
          <w:szCs w:val="18"/>
        </w:rPr>
        <w:t>SCRIPTION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64646"/>
          <w:sz w:val="18"/>
          <w:szCs w:val="18"/>
        </w:rPr>
        <w:t>r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464646"/>
          <w:spacing w:val="1"/>
          <w:sz w:val="18"/>
          <w:szCs w:val="18"/>
        </w:rPr>
        <w:t>PRODUCT</w:t>
      </w:r>
      <w:r>
        <w:rPr>
          <w:rFonts w:ascii="Arial" w:eastAsia="Arial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64646"/>
          <w:sz w:val="18"/>
          <w:szCs w:val="18"/>
        </w:rPr>
        <w:t>s</w:t>
      </w:r>
      <w:r>
        <w:rPr>
          <w:rFonts w:ascii="Arial" w:eastAsia="Arial" w:hAnsi="Arial" w:cs="Arial"/>
          <w:color w:val="46464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des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gn</w:t>
      </w:r>
      <w:r>
        <w:rPr>
          <w:rFonts w:ascii="Arial" w:eastAsia="Arial" w:hAnsi="Arial" w:cs="Arial"/>
          <w:color w:val="464646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64646"/>
          <w:sz w:val="18"/>
          <w:szCs w:val="18"/>
        </w:rPr>
        <w:t>d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464646"/>
          <w:sz w:val="18"/>
          <w:szCs w:val="18"/>
        </w:rPr>
        <w:t>o</w:t>
      </w:r>
      <w:r>
        <w:rPr>
          <w:rFonts w:ascii="Arial" w:eastAsia="Arial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64646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464646"/>
          <w:sz w:val="18"/>
          <w:szCs w:val="18"/>
        </w:rPr>
        <w:t>:</w:t>
      </w:r>
    </w:p>
    <w:p w14:paraId="47072E78" w14:textId="77777777" w:rsidR="00EA57B1" w:rsidRDefault="00EA57B1">
      <w:pPr>
        <w:spacing w:line="240" w:lineRule="exact"/>
        <w:rPr>
          <w:sz w:val="24"/>
          <w:szCs w:val="24"/>
        </w:rPr>
      </w:pPr>
    </w:p>
    <w:p w14:paraId="798E7C98" w14:textId="77777777" w:rsidR="00EA57B1" w:rsidRDefault="00F744BB">
      <w:pPr>
        <w:ind w:left="25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</w:rPr>
        <w:t xml:space="preserve">    </w:t>
      </w:r>
      <w:r>
        <w:rPr>
          <w:color w:val="669900"/>
          <w:spacing w:val="17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-</w:t>
      </w:r>
      <w:r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6A4ECC9A" w14:textId="77777777" w:rsidR="00EA57B1" w:rsidRDefault="00EA57B1">
      <w:pPr>
        <w:spacing w:before="13" w:line="280" w:lineRule="exact"/>
        <w:rPr>
          <w:sz w:val="28"/>
          <w:szCs w:val="28"/>
        </w:rPr>
      </w:pPr>
    </w:p>
    <w:p w14:paraId="6C0C13AC" w14:textId="77777777" w:rsidR="00EA57B1" w:rsidRDefault="00F744BB">
      <w:pPr>
        <w:ind w:left="25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</w:rPr>
        <w:t xml:space="preserve">    </w:t>
      </w:r>
      <w:r>
        <w:rPr>
          <w:color w:val="669900"/>
          <w:spacing w:val="17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592708"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-</w:t>
      </w:r>
      <w:r w:rsidR="00592708"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265BA49F" w14:textId="77777777" w:rsidR="00EA57B1" w:rsidRDefault="00EA57B1">
      <w:pPr>
        <w:spacing w:before="13" w:line="280" w:lineRule="exact"/>
        <w:rPr>
          <w:sz w:val="28"/>
          <w:szCs w:val="28"/>
        </w:rPr>
      </w:pPr>
    </w:p>
    <w:p w14:paraId="24C73A69" w14:textId="77777777" w:rsidR="00EA57B1" w:rsidRDefault="00F744BB" w:rsidP="00592708">
      <w:pPr>
        <w:ind w:left="250"/>
        <w:rPr>
          <w:rFonts w:ascii="Arial" w:eastAsia="Arial" w:hAnsi="Arial" w:cs="Arial"/>
          <w:color w:val="585858"/>
          <w:spacing w:val="-1"/>
          <w:sz w:val="18"/>
          <w:szCs w:val="18"/>
        </w:r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</w:rPr>
        <w:t xml:space="preserve">    </w:t>
      </w:r>
      <w:r>
        <w:rPr>
          <w:color w:val="669900"/>
          <w:spacing w:val="17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592708"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–</w:t>
      </w:r>
      <w:r w:rsidR="00592708"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0A188F09" w14:textId="77777777" w:rsidR="00592708" w:rsidRDefault="00592708" w:rsidP="00592708">
      <w:pPr>
        <w:ind w:left="250"/>
        <w:rPr>
          <w:sz w:val="28"/>
          <w:szCs w:val="28"/>
        </w:rPr>
      </w:pPr>
    </w:p>
    <w:p w14:paraId="6B340B48" w14:textId="77777777" w:rsidR="00EA57B1" w:rsidRDefault="00F744BB">
      <w:pPr>
        <w:tabs>
          <w:tab w:val="left" w:pos="600"/>
        </w:tabs>
        <w:spacing w:line="295" w:lineRule="auto"/>
        <w:ind w:left="610" w:right="7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  <w:spacing w:val="-49"/>
        </w:rPr>
        <w:t xml:space="preserve"> </w:t>
      </w:r>
      <w:r>
        <w:rPr>
          <w:color w:val="669900"/>
        </w:rPr>
        <w:tab/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592708"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-</w:t>
      </w:r>
      <w:r w:rsidR="00592708"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46A1C024" w14:textId="77777777" w:rsidR="00EA57B1" w:rsidRDefault="00EA57B1">
      <w:pPr>
        <w:spacing w:before="8" w:line="240" w:lineRule="exact"/>
        <w:rPr>
          <w:sz w:val="24"/>
          <w:szCs w:val="24"/>
        </w:rPr>
      </w:pPr>
    </w:p>
    <w:p w14:paraId="46551000" w14:textId="77777777" w:rsidR="00EA57B1" w:rsidRDefault="00F744BB">
      <w:pPr>
        <w:tabs>
          <w:tab w:val="left" w:pos="600"/>
        </w:tabs>
        <w:spacing w:line="287" w:lineRule="auto"/>
        <w:ind w:left="610" w:right="8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  <w:spacing w:val="-49"/>
        </w:rPr>
        <w:t xml:space="preserve"> </w:t>
      </w:r>
      <w:r>
        <w:rPr>
          <w:color w:val="669900"/>
        </w:rPr>
        <w:tab/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592708"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-</w:t>
      </w:r>
      <w:r w:rsidR="00592708"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4853B18E" w14:textId="77777777" w:rsidR="00EA57B1" w:rsidRDefault="00EA57B1">
      <w:pPr>
        <w:spacing w:before="19" w:line="220" w:lineRule="exact"/>
        <w:rPr>
          <w:sz w:val="22"/>
          <w:szCs w:val="22"/>
        </w:rPr>
      </w:pPr>
    </w:p>
    <w:p w14:paraId="4DCF8175" w14:textId="77777777" w:rsidR="00EA57B1" w:rsidRDefault="00F744BB" w:rsidP="00514BA2">
      <w:pPr>
        <w:tabs>
          <w:tab w:val="left" w:pos="600"/>
        </w:tabs>
        <w:spacing w:line="260" w:lineRule="atLeast"/>
        <w:ind w:left="610" w:right="84" w:hanging="360"/>
        <w:rPr>
          <w:rFonts w:ascii="Arial" w:eastAsia="Arial" w:hAnsi="Arial" w:cs="Arial"/>
          <w:sz w:val="18"/>
          <w:szCs w:val="18"/>
        </w:rPr>
        <w:sectPr w:rsidR="00EA57B1">
          <w:type w:val="continuous"/>
          <w:pgSz w:w="12240" w:h="15840"/>
          <w:pgMar w:top="1480" w:right="760" w:bottom="280" w:left="880" w:header="720" w:footer="720" w:gutter="0"/>
          <w:cols w:num="2" w:space="720" w:equalWidth="0">
            <w:col w:w="3390" w:space="418"/>
            <w:col w:w="6792"/>
          </w:cols>
        </w:sectPr>
      </w:pPr>
      <w:r>
        <w:rPr>
          <w:rFonts w:ascii="Symbol" w:eastAsia="Symbol" w:hAnsi="Symbol" w:cs="Symbol"/>
          <w:color w:val="669900"/>
        </w:rPr>
        <w:t></w:t>
      </w:r>
      <w:r>
        <w:rPr>
          <w:color w:val="669900"/>
          <w:spacing w:val="-49"/>
        </w:rPr>
        <w:t xml:space="preserve"> </w:t>
      </w:r>
      <w:r>
        <w:rPr>
          <w:color w:val="669900"/>
        </w:rPr>
        <w:tab/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514BA2">
        <w:rPr>
          <w:rFonts w:ascii="Arial" w:eastAsia="Arial" w:hAnsi="Arial" w:cs="Arial"/>
          <w:b/>
          <w:color w:val="003366"/>
          <w:spacing w:val="5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b/>
          <w:color w:val="003366"/>
          <w:sz w:val="18"/>
          <w:szCs w:val="18"/>
        </w:rPr>
        <w:t>-</w:t>
      </w:r>
      <w:r w:rsidR="00592708">
        <w:rPr>
          <w:rFonts w:ascii="Arial" w:eastAsia="Arial" w:hAnsi="Arial" w:cs="Arial"/>
          <w:b/>
          <w:color w:val="003366"/>
          <w:spacing w:val="1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1"/>
          <w:sz w:val="18"/>
          <w:szCs w:val="18"/>
        </w:rPr>
        <w:t>DE</w:t>
      </w:r>
      <w:r w:rsidR="00592708">
        <w:rPr>
          <w:rFonts w:ascii="Arial" w:eastAsia="Arial" w:hAnsi="Arial" w:cs="Arial"/>
          <w:color w:val="585858"/>
          <w:spacing w:val="-1"/>
          <w:sz w:val="18"/>
          <w:szCs w:val="18"/>
        </w:rPr>
        <w:t>SCRIPTION</w:t>
      </w:r>
    </w:p>
    <w:p w14:paraId="2CA63C6C" w14:textId="77777777" w:rsidR="00EA57B1" w:rsidRDefault="00EA57B1">
      <w:pPr>
        <w:spacing w:line="200" w:lineRule="exact"/>
      </w:pPr>
    </w:p>
    <w:p w14:paraId="0068C9B0" w14:textId="77777777" w:rsidR="00EA57B1" w:rsidRDefault="00EA57B1">
      <w:pPr>
        <w:spacing w:before="6" w:line="200" w:lineRule="exact"/>
      </w:pPr>
    </w:p>
    <w:p w14:paraId="4F0E1F3B" w14:textId="77777777" w:rsidR="00EA57B1" w:rsidRDefault="00F744BB">
      <w:pPr>
        <w:spacing w:before="25"/>
        <w:ind w:left="38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669900"/>
          <w:sz w:val="28"/>
          <w:szCs w:val="28"/>
        </w:rPr>
        <w:t>O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669900"/>
          <w:sz w:val="28"/>
          <w:szCs w:val="28"/>
        </w:rPr>
        <w:t>r</w:t>
      </w:r>
      <w:r>
        <w:rPr>
          <w:rFonts w:ascii="Arial" w:eastAsia="Arial" w:hAnsi="Arial" w:cs="Arial"/>
          <w:b/>
          <w:color w:val="6699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66990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color w:val="669900"/>
          <w:sz w:val="28"/>
          <w:szCs w:val="28"/>
        </w:rPr>
        <w:t>ct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669900"/>
          <w:sz w:val="28"/>
          <w:szCs w:val="28"/>
        </w:rPr>
        <w:t>a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669900"/>
          <w:sz w:val="28"/>
          <w:szCs w:val="28"/>
        </w:rPr>
        <w:t>d</w:t>
      </w:r>
      <w:r>
        <w:rPr>
          <w:rFonts w:ascii="Arial" w:eastAsia="Arial" w:hAnsi="Arial" w:cs="Arial"/>
          <w:b/>
          <w:color w:val="6699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669900"/>
          <w:sz w:val="28"/>
          <w:szCs w:val="28"/>
        </w:rPr>
        <w:t>O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669900"/>
          <w:sz w:val="28"/>
          <w:szCs w:val="28"/>
        </w:rPr>
        <w:t>r</w:t>
      </w:r>
      <w:r>
        <w:rPr>
          <w:rFonts w:ascii="Arial" w:eastAsia="Arial" w:hAnsi="Arial" w:cs="Arial"/>
          <w:b/>
          <w:color w:val="6699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669900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6699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6699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669900"/>
          <w:sz w:val="28"/>
          <w:szCs w:val="28"/>
        </w:rPr>
        <w:t>ach</w:t>
      </w:r>
    </w:p>
    <w:p w14:paraId="6BD10069" w14:textId="77777777" w:rsidR="00EA57B1" w:rsidRPr="00592708" w:rsidRDefault="00592708" w:rsidP="00514BA2">
      <w:pPr>
        <w:spacing w:before="55" w:line="300" w:lineRule="auto"/>
        <w:ind w:left="4058" w:right="79"/>
        <w:rPr>
          <w:rFonts w:ascii="Arial" w:eastAsia="Arial" w:hAnsi="Arial" w:cs="Arial"/>
          <w:sz w:val="18"/>
          <w:szCs w:val="18"/>
        </w:rPr>
        <w:sectPr w:rsidR="00EA57B1" w:rsidRPr="00592708">
          <w:type w:val="continuous"/>
          <w:pgSz w:w="12240" w:h="15840"/>
          <w:pgMar w:top="1480" w:right="76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585858"/>
          <w:spacing w:val="-1"/>
          <w:sz w:val="18"/>
          <w:szCs w:val="18"/>
        </w:rPr>
        <w:t>BUSINESS MODEL &amp; APPROACH</w:t>
      </w:r>
      <w:r w:rsidR="00F744BB">
        <w:rPr>
          <w:rFonts w:ascii="Arial" w:eastAsia="Arial" w:hAnsi="Arial" w:cs="Arial"/>
          <w:color w:val="585858"/>
          <w:spacing w:val="37"/>
          <w:sz w:val="18"/>
          <w:szCs w:val="18"/>
        </w:rPr>
        <w:t xml:space="preserve"> </w:t>
      </w:r>
    </w:p>
    <w:p w14:paraId="4C09AC89" w14:textId="77777777" w:rsidR="00EA57B1" w:rsidRDefault="00F744BB">
      <w:pPr>
        <w:spacing w:before="37" w:line="299" w:lineRule="auto"/>
        <w:ind w:right="77"/>
        <w:jc w:val="both"/>
        <w:rPr>
          <w:rFonts w:ascii="Arial" w:eastAsia="Arial" w:hAnsi="Arial" w:cs="Arial"/>
          <w:sz w:val="18"/>
          <w:szCs w:val="18"/>
        </w:rPr>
        <w:sectPr w:rsidR="00EA57B1">
          <w:type w:val="continuous"/>
          <w:pgSz w:w="12240" w:h="15840"/>
          <w:pgMar w:top="1480" w:right="760" w:bottom="280" w:left="880" w:header="720" w:footer="720" w:gutter="0"/>
          <w:cols w:num="2" w:space="720" w:equalWidth="0">
            <w:col w:w="3583" w:space="475"/>
            <w:col w:w="6542"/>
          </w:cols>
        </w:sect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385E56" wp14:editId="76880206">
                <wp:simplePos x="0" y="0"/>
                <wp:positionH relativeFrom="margin">
                  <wp:posOffset>-115570</wp:posOffset>
                </wp:positionH>
                <wp:positionV relativeFrom="paragraph">
                  <wp:posOffset>1543685</wp:posOffset>
                </wp:positionV>
                <wp:extent cx="2068830" cy="1438275"/>
                <wp:effectExtent l="0" t="0" r="2667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438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7DEB00" w14:textId="77777777" w:rsidR="004C335E" w:rsidRDefault="004C335E" w:rsidP="004C335E">
                            <w:pPr>
                              <w:jc w:val="center"/>
                            </w:pPr>
                            <w:r>
                              <w:t>PRODCUT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6396AA" id="Rectangle 30" o:spid="_x0000_s1027" style="position:absolute;left:0;text-align:left;margin-left:-9.1pt;margin-top:121.55pt;width:162.9pt;height:113.25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" fillcolor="windowText" strokeweight="2pt">
                <v:textbox>
                  <w:txbxContent>
                    <w:p w:rsidR="004C335E" w:rsidRDefault="004C335E" w:rsidP="004C335E">
                      <w:pPr>
                        <w:jc w:val="center"/>
                      </w:pPr>
                      <w:r>
                        <w:t xml:space="preserve">PRODCUT </w:t>
                      </w:r>
                      <w:r>
                        <w:t>PICTURE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11C1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AC298E3" wp14:editId="76702E47">
                <wp:simplePos x="0" y="0"/>
                <wp:positionH relativeFrom="column">
                  <wp:posOffset>-125347</wp:posOffset>
                </wp:positionH>
                <wp:positionV relativeFrom="paragraph">
                  <wp:posOffset>3061072</wp:posOffset>
                </wp:positionV>
                <wp:extent cx="2085340" cy="333375"/>
                <wp:effectExtent l="0" t="0" r="1016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D0B5" w14:textId="77777777" w:rsidR="004C335E" w:rsidRDefault="004C335E" w:rsidP="004C335E">
                            <w:r>
                              <w:t>D</w:t>
                            </w:r>
                            <w:r w:rsidR="00514BA2">
                              <w:t>E</w:t>
                            </w:r>
                            <w:r>
                              <w:t>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9.8pt;margin-top:241.05pt;width:164.2pt;height:26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">
                <v:textbox>
                  <w:txbxContent>
                    <w:p w14:paraId="1EE5D0B5" w14:textId="77777777" w:rsidR="004C335E" w:rsidRDefault="004C335E" w:rsidP="004C335E">
                      <w:r>
                        <w:t>D</w:t>
                      </w:r>
                      <w:r w:rsidR="00514BA2">
                        <w:t>E</w:t>
                      </w:r>
                      <w:r>
                        <w:t>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CEF4B" w14:textId="77777777" w:rsidR="00EA57B1" w:rsidRDefault="00592708">
      <w:pPr>
        <w:spacing w:before="63" w:line="300" w:lineRule="exact"/>
        <w:ind w:left="3478"/>
        <w:rPr>
          <w:rFonts w:ascii="Arial" w:eastAsia="Arial" w:hAnsi="Arial" w:cs="Arial"/>
          <w:sz w:val="28"/>
          <w:szCs w:val="28"/>
        </w:r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C56A0" wp14:editId="16840348">
                <wp:simplePos x="0" y="0"/>
                <wp:positionH relativeFrom="column">
                  <wp:posOffset>-102235</wp:posOffset>
                </wp:positionH>
                <wp:positionV relativeFrom="paragraph">
                  <wp:posOffset>2540635</wp:posOffset>
                </wp:positionV>
                <wp:extent cx="2059305" cy="1381125"/>
                <wp:effectExtent l="0" t="0" r="1714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B6A4F" w14:textId="77777777" w:rsidR="004C335E" w:rsidRDefault="004C335E" w:rsidP="004C335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DFC4E9" id="Rectangle 12" o:spid="_x0000_s1029" style="position:absolute;left:0;text-align:left;margin-left:-8.05pt;margin-top:200.05pt;width:162.15pt;height:10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" fillcolor="black [3200]" strokecolor="black [1600]" strokeweight="2pt">
                <v:textbox>
                  <w:txbxContent>
                    <w:p w:rsidR="004C335E" w:rsidRDefault="004C335E" w:rsidP="004C335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3D11C1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17E9BC0" wp14:editId="5129F03D">
                <wp:simplePos x="0" y="0"/>
                <wp:positionH relativeFrom="column">
                  <wp:posOffset>-130810</wp:posOffset>
                </wp:positionH>
                <wp:positionV relativeFrom="paragraph">
                  <wp:posOffset>3988435</wp:posOffset>
                </wp:positionV>
                <wp:extent cx="2085340" cy="314325"/>
                <wp:effectExtent l="0" t="0" r="1016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57D8" w14:textId="77777777" w:rsidR="003D11C1" w:rsidRDefault="003D11C1" w:rsidP="003D11C1">
                            <w:r>
                              <w:t>D</w:t>
                            </w:r>
                            <w:r w:rsidR="00514BA2">
                              <w:t>E</w:t>
                            </w:r>
                            <w:r>
                              <w:t>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25pt;margin-top:314.05pt;width:164.2pt;height:24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">
                <v:textbox>
                  <w:txbxContent>
                    <w:p w14:paraId="64F257D8" w14:textId="77777777" w:rsidR="003D11C1" w:rsidRDefault="003D11C1" w:rsidP="003D11C1">
                      <w:r>
                        <w:t>D</w:t>
                      </w:r>
                      <w:r w:rsidR="00514BA2">
                        <w:t>E</w:t>
                      </w:r>
                      <w:r>
                        <w:t>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225AE" wp14:editId="749C7606">
                <wp:simplePos x="0" y="0"/>
                <wp:positionH relativeFrom="column">
                  <wp:posOffset>-113665</wp:posOffset>
                </wp:positionH>
                <wp:positionV relativeFrom="paragraph">
                  <wp:posOffset>64135</wp:posOffset>
                </wp:positionV>
                <wp:extent cx="2068830" cy="14382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A801C" w14:textId="77777777" w:rsidR="004C335E" w:rsidRDefault="004C335E" w:rsidP="004C335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6566CD" id="Rectangle 11" o:spid="_x0000_s1031" style="position:absolute;left:0;text-align:left;margin-left:-8.95pt;margin-top:5.05pt;width:162.9pt;height:11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" fillcolor="black [3200]" strokecolor="black [1600]" strokeweight="2pt">
                <v:textbox>
                  <w:txbxContent>
                    <w:p w:rsidR="004C335E" w:rsidRDefault="004C335E" w:rsidP="004C335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3D11C1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68C103" wp14:editId="1AC15B3F">
                <wp:simplePos x="0" y="0"/>
                <wp:positionH relativeFrom="column">
                  <wp:posOffset>-121285</wp:posOffset>
                </wp:positionH>
                <wp:positionV relativeFrom="paragraph">
                  <wp:posOffset>1559560</wp:posOffset>
                </wp:positionV>
                <wp:extent cx="2085340" cy="3333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0C12" w14:textId="77777777" w:rsidR="003D11C1" w:rsidRDefault="003D11C1">
                            <w:r>
                              <w:t>D</w:t>
                            </w:r>
                            <w:r w:rsidR="00514BA2">
                              <w:t>E</w:t>
                            </w:r>
                            <w:r>
                              <w:t>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5pt;margin-top:122.8pt;width:164.2pt;height:2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">
                <v:textbox>
                  <w:txbxContent>
                    <w:p w14:paraId="1F310C12" w14:textId="77777777" w:rsidR="003D11C1" w:rsidRDefault="003D11C1">
                      <w:r>
                        <w:t>D</w:t>
                      </w:r>
                      <w:r w:rsidR="00514BA2">
                        <w:t>E</w:t>
                      </w:r>
                      <w:r>
                        <w:t>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D63A7C" wp14:editId="638E5C2B">
                <wp:simplePos x="0" y="0"/>
                <wp:positionH relativeFrom="margin">
                  <wp:posOffset>-272643</wp:posOffset>
                </wp:positionH>
                <wp:positionV relativeFrom="page">
                  <wp:posOffset>486410</wp:posOffset>
                </wp:positionV>
                <wp:extent cx="2266315" cy="8997950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997950"/>
                          <a:chOff x="738" y="720"/>
                          <a:chExt cx="3569" cy="1417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1005" y="720"/>
                            <a:ext cx="3302" cy="14170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3302"/>
                              <a:gd name="T2" fmla="+- 0 14890 720"/>
                              <a:gd name="T3" fmla="*/ 14890 h 14170"/>
                              <a:gd name="T4" fmla="+- 0 4307 1005"/>
                              <a:gd name="T5" fmla="*/ T4 w 3302"/>
                              <a:gd name="T6" fmla="+- 0 14890 720"/>
                              <a:gd name="T7" fmla="*/ 14890 h 14170"/>
                              <a:gd name="T8" fmla="+- 0 4307 1005"/>
                              <a:gd name="T9" fmla="*/ T8 w 3302"/>
                              <a:gd name="T10" fmla="+- 0 720 720"/>
                              <a:gd name="T11" fmla="*/ 720 h 14170"/>
                              <a:gd name="T12" fmla="+- 0 1005 1005"/>
                              <a:gd name="T13" fmla="*/ T12 w 3302"/>
                              <a:gd name="T14" fmla="+- 0 720 720"/>
                              <a:gd name="T15" fmla="*/ 720 h 14170"/>
                              <a:gd name="T16" fmla="+- 0 1005 1005"/>
                              <a:gd name="T17" fmla="*/ T16 w 3302"/>
                              <a:gd name="T18" fmla="+- 0 14890 720"/>
                              <a:gd name="T19" fmla="*/ 14890 h 1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2" h="14170">
                                <a:moveTo>
                                  <a:pt x="0" y="14170"/>
                                </a:moveTo>
                                <a:lnTo>
                                  <a:pt x="3302" y="14170"/>
                                </a:lnTo>
                                <a:lnTo>
                                  <a:pt x="3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738" y="720"/>
                            <a:ext cx="267" cy="14170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267"/>
                              <a:gd name="T2" fmla="+- 0 14890 720"/>
                              <a:gd name="T3" fmla="*/ 14890 h 14170"/>
                              <a:gd name="T4" fmla="+- 0 1005 738"/>
                              <a:gd name="T5" fmla="*/ T4 w 267"/>
                              <a:gd name="T6" fmla="+- 0 14890 720"/>
                              <a:gd name="T7" fmla="*/ 14890 h 14170"/>
                              <a:gd name="T8" fmla="+- 0 1005 738"/>
                              <a:gd name="T9" fmla="*/ T8 w 267"/>
                              <a:gd name="T10" fmla="+- 0 720 720"/>
                              <a:gd name="T11" fmla="*/ 720 h 14170"/>
                              <a:gd name="T12" fmla="+- 0 738 738"/>
                              <a:gd name="T13" fmla="*/ T12 w 267"/>
                              <a:gd name="T14" fmla="+- 0 720 720"/>
                              <a:gd name="T15" fmla="*/ 720 h 14170"/>
                              <a:gd name="T16" fmla="+- 0 738 738"/>
                              <a:gd name="T17" fmla="*/ T16 w 267"/>
                              <a:gd name="T18" fmla="+- 0 14890 720"/>
                              <a:gd name="T19" fmla="*/ 14890 h 1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" h="14170">
                                <a:moveTo>
                                  <a:pt x="0" y="14170"/>
                                </a:moveTo>
                                <a:lnTo>
                                  <a:pt x="267" y="14170"/>
                                </a:lnTo>
                                <a:lnTo>
                                  <a:pt x="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247" y="8320"/>
                            <a:ext cx="2899" cy="511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899"/>
                              <a:gd name="T2" fmla="+- 0 13432 8320"/>
                              <a:gd name="T3" fmla="*/ 13432 h 5112"/>
                              <a:gd name="T4" fmla="+- 0 4146 1247"/>
                              <a:gd name="T5" fmla="*/ T4 w 2899"/>
                              <a:gd name="T6" fmla="+- 0 13432 8320"/>
                              <a:gd name="T7" fmla="*/ 13432 h 5112"/>
                              <a:gd name="T8" fmla="+- 0 4146 1247"/>
                              <a:gd name="T9" fmla="*/ T8 w 2899"/>
                              <a:gd name="T10" fmla="+- 0 8320 8320"/>
                              <a:gd name="T11" fmla="*/ 8320 h 5112"/>
                              <a:gd name="T12" fmla="+- 0 1247 1247"/>
                              <a:gd name="T13" fmla="*/ T12 w 2899"/>
                              <a:gd name="T14" fmla="+- 0 8320 8320"/>
                              <a:gd name="T15" fmla="*/ 8320 h 5112"/>
                              <a:gd name="T16" fmla="+- 0 1247 1247"/>
                              <a:gd name="T17" fmla="*/ T16 w 2899"/>
                              <a:gd name="T18" fmla="+- 0 13432 8320"/>
                              <a:gd name="T19" fmla="*/ 13432 h 5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9" h="5112">
                                <a:moveTo>
                                  <a:pt x="0" y="5112"/>
                                </a:moveTo>
                                <a:lnTo>
                                  <a:pt x="2899" y="5112"/>
                                </a:lnTo>
                                <a:lnTo>
                                  <a:pt x="2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82FD7" w14:textId="77777777" w:rsidR="00633780" w:rsidRDefault="00633780" w:rsidP="00633780">
                              <w:pPr>
                                <w:spacing w:line="311" w:lineRule="auto"/>
                                <w:ind w:right="94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oca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 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rti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COMPANY off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ring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6EE040F7" w14:textId="77777777" w:rsidR="00633780" w:rsidRDefault="00633780" w:rsidP="00633780">
                              <w:pPr>
                                <w:spacing w:before="17" w:line="22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C293938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Example 1</w:t>
                              </w:r>
                            </w:p>
                            <w:p w14:paraId="4484EBFD" w14:textId="77777777" w:rsidR="00633780" w:rsidRDefault="00633780" w:rsidP="00633780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A5E3029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Example 2</w:t>
                              </w:r>
                            </w:p>
                            <w:p w14:paraId="4A6A7A46" w14:textId="77777777" w:rsidR="00633780" w:rsidRDefault="00633780" w:rsidP="00633780">
                              <w:pPr>
                                <w:spacing w:before="18" w:line="22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1E1A00D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pacing w:val="1"/>
                                  <w:sz w:val="18"/>
                                  <w:szCs w:val="18"/>
                                </w:rPr>
                                <w:t>Example 3</w:t>
                              </w:r>
                            </w:p>
                            <w:p w14:paraId="77C5FDA4" w14:textId="77777777" w:rsidR="00633780" w:rsidRDefault="00633780" w:rsidP="00633780">
                              <w:pPr>
                                <w:spacing w:before="15" w:line="22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1A08494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Example 4</w:t>
                              </w:r>
                            </w:p>
                            <w:p w14:paraId="060AC8F5" w14:textId="77777777" w:rsidR="00633780" w:rsidRDefault="00633780" w:rsidP="00633780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6CC1267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Example 5</w:t>
                              </w:r>
                            </w:p>
                            <w:p w14:paraId="3DEAF5FB" w14:textId="77777777" w:rsidR="00633780" w:rsidRDefault="00633780" w:rsidP="00633780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9EB82BC" w14:textId="77777777" w:rsidR="00633780" w:rsidRDefault="00633780" w:rsidP="0063378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3366"/>
                                  <w:sz w:val="18"/>
                                  <w:szCs w:val="18"/>
                                </w:rPr>
                                <w:t>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3366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3366"/>
                                  <w:sz w:val="18"/>
                                  <w:szCs w:val="18"/>
                                </w:rPr>
                                <w:t>Example 6</w:t>
                              </w:r>
                            </w:p>
                            <w:p w14:paraId="5B035D5B" w14:textId="77777777" w:rsidR="00633780" w:rsidRDefault="00633780" w:rsidP="006337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247" y="8320"/>
                            <a:ext cx="2899" cy="511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899"/>
                              <a:gd name="T2" fmla="+- 0 13432 8320"/>
                              <a:gd name="T3" fmla="*/ 13432 h 5112"/>
                              <a:gd name="T4" fmla="+- 0 4146 1247"/>
                              <a:gd name="T5" fmla="*/ T4 w 2899"/>
                              <a:gd name="T6" fmla="+- 0 13432 8320"/>
                              <a:gd name="T7" fmla="*/ 13432 h 5112"/>
                              <a:gd name="T8" fmla="+- 0 4146 1247"/>
                              <a:gd name="T9" fmla="*/ T8 w 2899"/>
                              <a:gd name="T10" fmla="+- 0 8320 8320"/>
                              <a:gd name="T11" fmla="*/ 8320 h 5112"/>
                              <a:gd name="T12" fmla="+- 0 1247 1247"/>
                              <a:gd name="T13" fmla="*/ T12 w 2899"/>
                              <a:gd name="T14" fmla="+- 0 8320 8320"/>
                              <a:gd name="T15" fmla="*/ 8320 h 5112"/>
                              <a:gd name="T16" fmla="+- 0 1247 1247"/>
                              <a:gd name="T17" fmla="*/ T16 w 2899"/>
                              <a:gd name="T18" fmla="+- 0 13432 8320"/>
                              <a:gd name="T19" fmla="*/ 13432 h 5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9" h="5112">
                                <a:moveTo>
                                  <a:pt x="0" y="5112"/>
                                </a:moveTo>
                                <a:lnTo>
                                  <a:pt x="2899" y="5112"/>
                                </a:lnTo>
                                <a:lnTo>
                                  <a:pt x="2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34B2AD" id="Group 2" o:spid="_x0000_s1033" style="position:absolute;left:0;text-align:left;margin-left:-21.45pt;margin-top:38.3pt;width:178.45pt;height:708.5pt;z-index:-251655680;mso-position-horizontal-relative:margin;mso-position-vertical-relative:page" coordorigin="738,720" coordsize="3569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">
                <v:shape id="Freeform 20" o:spid="_x0000_s1034" style="position:absolute;left:1005;top:720;width:3302;height:14170;visibility:visible;mso-wrap-style:square;v-text-anchor:top" coordsize="3302,1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B4b4A&#10;AADaAAAADwAAAGRycy9kb3ducmV2LnhtbESPSwvCMBCE74L/IazgRTRVoUg1ik/w6uPibW3Wtths&#10;ShO1/nsjCB6HmfmGmS0aU4on1a6wrGA4iEAQp1YXnCk4n3b9CQjnkTWWlknBmxws5u3WDBNtX3yg&#10;59FnIkDYJagg975KpHRpTgbdwFbEwbvZ2qAPss6krvEV4KaUoyiKpcGCw0KOFa1zSu/Hh1EQb9cu&#10;LTa8Oax6PnbN+7G/XnpKdTvNcgrCU+P/4V97rxWM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1AeG+AAAA2gAAAA8AAAAAAAAAAAAAAAAAmAIAAGRycy9kb3ducmV2&#10;LnhtbFBLBQYAAAAABAAEAPUAAACDAwAAAAA=&#10;" path="m,14170r3302,l3302,,,,,14170xe" fillcolor="#d6e0e0" stroked="f">
                  <v:path arrowok="t" o:connecttype="custom" o:connectlocs="0,14890;3302,14890;3302,720;0,720;0,14890" o:connectangles="0,0,0,0,0"/>
                </v:shape>
                <v:shape id="Freeform 21" o:spid="_x0000_s1035" style="position:absolute;left:738;top:720;width:267;height:14170;visibility:visible;mso-wrap-style:square;v-text-anchor:top" coordsize="267,1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mJsMA&#10;AADaAAAADwAAAGRycy9kb3ducmV2LnhtbESPwW7CMBBE75X4B2uRegOHihYUMAhVUHrpAcgHLPES&#10;B+J1FJsk7dfXlZB6HM3MG81y3dtKtNT40rGCyTgBQZw7XXKhIDvtRnMQPiBrrByTgm/ysF4NnpaY&#10;atfxgdpjKESEsE9RgQmhTqX0uSGLfuxq4uhdXGMxRNkUUjfYRbit5EuSvEmLJccFgzW9G8pvx7tV&#10;8NV/7PfXylJpcJ69/uTn6zabKfU87DcLEIH68B9+tD+1gi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mJsMAAADaAAAADwAAAAAAAAAAAAAAAACYAgAAZHJzL2Rv&#10;d25yZXYueG1sUEsFBgAAAAAEAAQA9QAAAIgDAAAAAA==&#10;" path="m,14170r267,l267,,,,,14170xe" fillcolor="#690" stroked="f">
                  <v:path arrowok="t" o:connecttype="custom" o:connectlocs="0,14890;267,14890;267,720;0,720;0,14890" o:connectangles="0,0,0,0,0"/>
                </v:shape>
                <v:shape id="Freeform 22" o:spid="_x0000_s1036" style="position:absolute;left:1247;top:8320;width:2899;height:5112;visibility:visible;mso-wrap-style:square;v-text-anchor:top" coordsize="2899,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CMcIA&#10;AADaAAAADwAAAGRycy9kb3ducmV2LnhtbESPQWvCQBSE7wX/w/IEb7pRsWjqKmJV1IsYC70+sq9J&#10;MPs2za4x/nu3IPQ4zMw3zHzZmlI0VLvCsoLhIAJBnFpdcKbg67LtT0E4j6yxtEwKHuRguei8zTHW&#10;9s5nahKfiQBhF6OC3PsqltKlORl0A1sRB+/H1gZ9kHUmdY33ADelHEXRuzRYcFjIsaJ1Tuk1uRkF&#10;n/zN/HsZHzY8a1bHa5acJru1Ur1uu/oA4an1/+FXe68VTODv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cIxwgAAANoAAAAPAAAAAAAAAAAAAAAAAJgCAABkcnMvZG93&#10;bnJldi54bWxQSwUGAAAAAAQABAD1AAAAhwMAAAAA&#10;" adj="-11796480,,5400" path="m,5112r2899,l2899,,,,,5112xe" stroked="f">
                  <v:stroke joinstyle="round"/>
                  <v:formulas/>
                  <v:path arrowok="t" o:connecttype="custom" o:connectlocs="0,13432;2899,13432;2899,8320;0,8320;0,13432" o:connectangles="0,0,0,0,0" textboxrect="0,0,2899,5112"/>
                  <v:textbox>
                    <w:txbxContent>
                      <w:p w:rsidR="00633780" w:rsidRDefault="00633780" w:rsidP="00633780">
                        <w:pPr>
                          <w:spacing w:line="311" w:lineRule="auto"/>
                          <w:ind w:righ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oca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rti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COMPANY off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ring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:</w:t>
                        </w:r>
                      </w:p>
                      <w:p w:rsidR="00633780" w:rsidRDefault="00633780" w:rsidP="00633780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Example 1</w:t>
                        </w:r>
                      </w:p>
                      <w:p w:rsidR="00633780" w:rsidRDefault="00633780" w:rsidP="00633780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Example 2</w:t>
                        </w:r>
                      </w:p>
                      <w:p w:rsidR="00633780" w:rsidRDefault="00633780" w:rsidP="00633780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pacing w:val="1"/>
                            <w:sz w:val="18"/>
                            <w:szCs w:val="18"/>
                          </w:rPr>
                          <w:t>Example 3</w:t>
                        </w:r>
                      </w:p>
                      <w:p w:rsidR="00633780" w:rsidRDefault="00633780" w:rsidP="00633780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Example 4</w:t>
                        </w:r>
                      </w:p>
                      <w:p w:rsidR="00633780" w:rsidRDefault="00633780" w:rsidP="00633780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Example 5</w:t>
                        </w:r>
                      </w:p>
                      <w:p w:rsidR="00633780" w:rsidRDefault="00633780" w:rsidP="00633780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3780" w:rsidRDefault="00633780" w:rsidP="0063378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3366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color w:val="003366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3366"/>
                            <w:sz w:val="18"/>
                            <w:szCs w:val="18"/>
                          </w:rPr>
                          <w:t>Example 6</w:t>
                        </w:r>
                      </w:p>
                      <w:p w:rsidR="00633780" w:rsidRDefault="00633780" w:rsidP="0063378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3" o:spid="_x0000_s1037" style="position:absolute;left:1247;top:8320;width:2899;height:5112;visibility:visible;mso-wrap-style:square;v-text-anchor:top" coordsize="2899,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NS8MA&#10;AADaAAAADwAAAGRycy9kb3ducmV2LnhtbESPQWvCQBSE74L/YXlCb2ZjDqGkrmIrYk8WteL1kX0m&#10;i9m3MbvV1F/vFgoeh5n5hpnOe9uIK3XeOFYwSVIQxKXThisF3/vV+BWED8gaG8ek4Jc8zGfDwRQL&#10;7W68pesuVCJC2BeooA6hLaT0ZU0WfeJa4uidXGcxRNlVUnd4i3DbyCxNc2nRcFyosaWPmsrz7scq&#10;yNb3fH/YfKUrg++n8rhZXjJzV+pl1C/eQATqwzP83/7UCnL4uxJv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NS8MAAADaAAAADwAAAAAAAAAAAAAAAACYAgAAZHJzL2Rv&#10;d25yZXYueG1sUEsFBgAAAAAEAAQA9QAAAIgDAAAAAA==&#10;" path="m,5112r2899,l2899,,,,,5112xe" filled="f" strokecolor="#ccc" strokeweight="1.5pt">
                  <v:path arrowok="t" o:connecttype="custom" o:connectlocs="0,13432;2899,13432;2899,8320;0,8320;0,13432" o:connectangles="0,0,0,0,0"/>
                </v:shape>
                <w10:wrap anchorx="margin" anchory="page"/>
              </v:group>
            </w:pict>
          </mc:Fallback>
        </mc:AlternateContent>
      </w:r>
      <w:r w:rsidR="00F744BB">
        <w:rPr>
          <w:rFonts w:ascii="Arial" w:eastAsia="Arial" w:hAnsi="Arial" w:cs="Arial"/>
          <w:b/>
          <w:color w:val="7D9531"/>
          <w:spacing w:val="-23"/>
          <w:position w:val="-1"/>
          <w:sz w:val="28"/>
          <w:szCs w:val="28"/>
        </w:rPr>
        <w:t>T</w:t>
      </w:r>
      <w:r w:rsidR="00F744BB">
        <w:rPr>
          <w:rFonts w:ascii="Arial" w:eastAsia="Arial" w:hAnsi="Arial" w:cs="Arial"/>
          <w:b/>
          <w:color w:val="7D9531"/>
          <w:position w:val="-1"/>
          <w:sz w:val="28"/>
          <w:szCs w:val="28"/>
        </w:rPr>
        <w:t>a</w:t>
      </w:r>
      <w:r w:rsidR="00F744BB">
        <w:rPr>
          <w:rFonts w:ascii="Arial" w:eastAsia="Arial" w:hAnsi="Arial" w:cs="Arial"/>
          <w:b/>
          <w:color w:val="7D9531"/>
          <w:spacing w:val="1"/>
          <w:position w:val="-1"/>
          <w:sz w:val="28"/>
          <w:szCs w:val="28"/>
        </w:rPr>
        <w:t>r</w:t>
      </w:r>
      <w:r w:rsidR="00F744BB">
        <w:rPr>
          <w:rFonts w:ascii="Arial" w:eastAsia="Arial" w:hAnsi="Arial" w:cs="Arial"/>
          <w:b/>
          <w:color w:val="7D9531"/>
          <w:spacing w:val="-1"/>
          <w:position w:val="-1"/>
          <w:sz w:val="28"/>
          <w:szCs w:val="28"/>
        </w:rPr>
        <w:t>g</w:t>
      </w:r>
      <w:r w:rsidR="00F744BB">
        <w:rPr>
          <w:rFonts w:ascii="Arial" w:eastAsia="Arial" w:hAnsi="Arial" w:cs="Arial"/>
          <w:b/>
          <w:color w:val="7D9531"/>
          <w:position w:val="-1"/>
          <w:sz w:val="28"/>
          <w:szCs w:val="28"/>
        </w:rPr>
        <w:t>et</w:t>
      </w:r>
      <w:r w:rsidR="00F744BB">
        <w:rPr>
          <w:rFonts w:ascii="Arial" w:eastAsia="Arial" w:hAnsi="Arial" w:cs="Arial"/>
          <w:b/>
          <w:color w:val="7D9531"/>
          <w:spacing w:val="-1"/>
          <w:position w:val="-1"/>
          <w:sz w:val="28"/>
          <w:szCs w:val="28"/>
        </w:rPr>
        <w:t xml:space="preserve"> </w:t>
      </w:r>
      <w:r w:rsidR="00F744BB">
        <w:rPr>
          <w:rFonts w:ascii="Arial" w:eastAsia="Arial" w:hAnsi="Arial" w:cs="Arial"/>
          <w:b/>
          <w:color w:val="7D9531"/>
          <w:spacing w:val="1"/>
          <w:position w:val="-1"/>
          <w:sz w:val="28"/>
          <w:szCs w:val="28"/>
        </w:rPr>
        <w:t>M</w:t>
      </w:r>
      <w:r w:rsidR="00F744BB">
        <w:rPr>
          <w:rFonts w:ascii="Arial" w:eastAsia="Arial" w:hAnsi="Arial" w:cs="Arial"/>
          <w:b/>
          <w:color w:val="7D9531"/>
          <w:position w:val="-1"/>
          <w:sz w:val="28"/>
          <w:szCs w:val="28"/>
        </w:rPr>
        <w:t>a</w:t>
      </w:r>
      <w:r w:rsidR="00F744BB">
        <w:rPr>
          <w:rFonts w:ascii="Arial" w:eastAsia="Arial" w:hAnsi="Arial" w:cs="Arial"/>
          <w:b/>
          <w:color w:val="7D9531"/>
          <w:spacing w:val="1"/>
          <w:position w:val="-1"/>
          <w:sz w:val="28"/>
          <w:szCs w:val="28"/>
        </w:rPr>
        <w:t>r</w:t>
      </w:r>
      <w:r w:rsidR="00F744BB">
        <w:rPr>
          <w:rFonts w:ascii="Arial" w:eastAsia="Arial" w:hAnsi="Arial" w:cs="Arial"/>
          <w:b/>
          <w:color w:val="7D9531"/>
          <w:position w:val="-1"/>
          <w:sz w:val="28"/>
          <w:szCs w:val="28"/>
        </w:rPr>
        <w:t>k</w:t>
      </w:r>
      <w:r w:rsidR="00F744BB">
        <w:rPr>
          <w:rFonts w:ascii="Arial" w:eastAsia="Arial" w:hAnsi="Arial" w:cs="Arial"/>
          <w:b/>
          <w:color w:val="7D9531"/>
          <w:spacing w:val="-3"/>
          <w:position w:val="-1"/>
          <w:sz w:val="28"/>
          <w:szCs w:val="28"/>
        </w:rPr>
        <w:t>e</w:t>
      </w:r>
      <w:r w:rsidR="00F744BB">
        <w:rPr>
          <w:rFonts w:ascii="Arial" w:eastAsia="Arial" w:hAnsi="Arial" w:cs="Arial"/>
          <w:b/>
          <w:color w:val="7D9531"/>
          <w:position w:val="-1"/>
          <w:sz w:val="28"/>
          <w:szCs w:val="28"/>
        </w:rPr>
        <w:t>t</w:t>
      </w:r>
    </w:p>
    <w:p w14:paraId="18E4DCD3" w14:textId="77777777" w:rsidR="00EA57B1" w:rsidRDefault="00EA57B1">
      <w:pPr>
        <w:spacing w:before="10" w:line="100" w:lineRule="exact"/>
        <w:rPr>
          <w:sz w:val="10"/>
          <w:szCs w:val="10"/>
        </w:rPr>
      </w:pPr>
    </w:p>
    <w:p w14:paraId="1EF8568F" w14:textId="77777777" w:rsidR="00EA57B1" w:rsidRDefault="00EA57B1">
      <w:pPr>
        <w:spacing w:line="200" w:lineRule="exact"/>
      </w:pPr>
    </w:p>
    <w:p w14:paraId="381D5F80" w14:textId="77777777" w:rsidR="00EA57B1" w:rsidRDefault="00F744BB" w:rsidP="004C335E">
      <w:pPr>
        <w:spacing w:before="37" w:line="293" w:lineRule="auto"/>
        <w:ind w:left="3574" w:right="2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t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cus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rs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re </w:t>
      </w:r>
      <w:r w:rsidR="00514BA2">
        <w:rPr>
          <w:rFonts w:ascii="Arial" w:eastAsia="Arial" w:hAnsi="Arial" w:cs="Arial"/>
          <w:color w:val="585858"/>
          <w:sz w:val="18"/>
          <w:szCs w:val="18"/>
        </w:rPr>
        <w:t>CUSTOMER DE</w:t>
      </w:r>
      <w:r w:rsidR="00592708">
        <w:rPr>
          <w:rFonts w:ascii="Arial" w:eastAsia="Arial" w:hAnsi="Arial" w:cs="Arial"/>
          <w:color w:val="585858"/>
          <w:sz w:val="18"/>
          <w:szCs w:val="18"/>
        </w:rPr>
        <w:t>SCRIPTION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.</w:t>
      </w:r>
    </w:p>
    <w:p w14:paraId="59E58A24" w14:textId="77777777" w:rsidR="00EA57B1" w:rsidRDefault="00EA57B1">
      <w:pPr>
        <w:spacing w:before="12" w:line="240" w:lineRule="exact"/>
        <w:rPr>
          <w:sz w:val="24"/>
          <w:szCs w:val="24"/>
        </w:rPr>
        <w:sectPr w:rsidR="00EA57B1">
          <w:pgSz w:w="12240" w:h="15840"/>
          <w:pgMar w:top="680" w:right="600" w:bottom="280" w:left="920" w:header="720" w:footer="720" w:gutter="0"/>
          <w:cols w:space="720"/>
        </w:sectPr>
      </w:pPr>
    </w:p>
    <w:p w14:paraId="55F15C58" w14:textId="77777777" w:rsidR="00EA57B1" w:rsidRDefault="00EA57B1">
      <w:pPr>
        <w:spacing w:before="9" w:line="180" w:lineRule="exact"/>
        <w:rPr>
          <w:sz w:val="19"/>
          <w:szCs w:val="19"/>
        </w:rPr>
      </w:pPr>
    </w:p>
    <w:p w14:paraId="277090EF" w14:textId="77777777" w:rsidR="00EA57B1" w:rsidRDefault="00EA57B1">
      <w:pPr>
        <w:spacing w:line="200" w:lineRule="exact"/>
      </w:pPr>
    </w:p>
    <w:p w14:paraId="2474E90F" w14:textId="77777777" w:rsidR="00EA57B1" w:rsidRDefault="00F744BB" w:rsidP="00592708">
      <w:pPr>
        <w:spacing w:before="37" w:line="292" w:lineRule="auto"/>
        <w:ind w:right="206"/>
        <w:jc w:val="both"/>
        <w:rPr>
          <w:rFonts w:ascii="Arial" w:eastAsia="Arial" w:hAnsi="Arial" w:cs="Arial"/>
          <w:sz w:val="18"/>
          <w:szCs w:val="18"/>
        </w:rPr>
        <w:sectPr w:rsidR="00EA57B1">
          <w:type w:val="continuous"/>
          <w:pgSz w:w="12240" w:h="15840"/>
          <w:pgMar w:top="1480" w:right="600" w:bottom="280" w:left="920" w:header="720" w:footer="720" w:gutter="0"/>
          <w:cols w:num="2" w:space="720" w:equalWidth="0">
            <w:col w:w="3231" w:space="343"/>
            <w:col w:w="7146"/>
          </w:cols>
        </w:sectPr>
      </w:pPr>
      <w:r>
        <w:br w:type="column"/>
      </w:r>
      <w:r>
        <w:rPr>
          <w:rFonts w:ascii="Arial" w:eastAsia="Arial" w:hAnsi="Arial" w:cs="Arial"/>
          <w:color w:val="585858"/>
          <w:sz w:val="18"/>
          <w:szCs w:val="18"/>
        </w:rPr>
        <w:lastRenderedPageBreak/>
        <w:t>F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pil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lau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z w:val="18"/>
          <w:szCs w:val="18"/>
        </w:rPr>
        <w:t>h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 w:rsidR="004C335E">
        <w:rPr>
          <w:rFonts w:ascii="Arial" w:eastAsia="Arial" w:hAnsi="Arial" w:cs="Arial"/>
          <w:color w:val="585858"/>
          <w:sz w:val="18"/>
          <w:szCs w:val="18"/>
        </w:rPr>
        <w:t>DATE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 w:rsidR="004C335E">
        <w:rPr>
          <w:rFonts w:ascii="Arial" w:eastAsia="Arial" w:hAnsi="Arial" w:cs="Arial"/>
          <w:color w:val="585858"/>
          <w:sz w:val="18"/>
          <w:szCs w:val="18"/>
        </w:rPr>
        <w:t>AREA/S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  <w:r>
        <w:rPr>
          <w:rFonts w:ascii="Arial" w:eastAsia="Arial" w:hAnsi="Arial" w:cs="Arial"/>
          <w:color w:val="58585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By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pacing w:val="-2"/>
          <w:sz w:val="18"/>
          <w:szCs w:val="18"/>
        </w:rPr>
        <w:t>YEAR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e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to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85858"/>
          <w:sz w:val="18"/>
          <w:szCs w:val="18"/>
        </w:rPr>
        <w:t>y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lau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che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85858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z w:val="18"/>
          <w:szCs w:val="18"/>
        </w:rPr>
        <w:t>CITY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at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585858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pacing w:val="-2"/>
          <w:sz w:val="18"/>
          <w:szCs w:val="18"/>
        </w:rPr>
        <w:t>COUNTRY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By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pacing w:val="1"/>
          <w:sz w:val="18"/>
          <w:szCs w:val="18"/>
        </w:rPr>
        <w:t>YEAR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hop</w:t>
      </w:r>
      <w:r>
        <w:rPr>
          <w:rFonts w:ascii="Arial" w:eastAsia="Arial" w:hAnsi="Arial" w:cs="Arial"/>
          <w:color w:val="585858"/>
          <w:sz w:val="18"/>
          <w:szCs w:val="18"/>
        </w:rPr>
        <w:t>e to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e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pande</w:t>
      </w:r>
      <w:r>
        <w:rPr>
          <w:rFonts w:ascii="Arial" w:eastAsia="Arial" w:hAnsi="Arial" w:cs="Arial"/>
          <w:color w:val="585858"/>
          <w:sz w:val="18"/>
          <w:szCs w:val="18"/>
        </w:rPr>
        <w:t>d to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z w:val="18"/>
          <w:szCs w:val="18"/>
        </w:rPr>
        <w:t>CITIES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Ul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COMPANY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585858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hou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592708">
        <w:rPr>
          <w:rFonts w:ascii="Arial" w:eastAsia="Arial" w:hAnsi="Arial" w:cs="Arial"/>
          <w:color w:val="585858"/>
          <w:sz w:val="18"/>
          <w:szCs w:val="18"/>
        </w:rPr>
        <w:t>COUNTRY/CONTINENT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COMPANIES</w:t>
      </w:r>
      <w:r w:rsidR="00592708">
        <w:rPr>
          <w:rFonts w:ascii="Arial" w:eastAsia="Arial" w:hAnsi="Arial" w:cs="Arial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pacing w:val="1"/>
          <w:sz w:val="18"/>
          <w:szCs w:val="18"/>
        </w:rPr>
        <w:t>PRODUCT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585858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6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1"/>
          <w:sz w:val="18"/>
          <w:szCs w:val="18"/>
        </w:rPr>
        <w:t>DE</w:t>
      </w:r>
      <w:r w:rsidR="00633780">
        <w:rPr>
          <w:rFonts w:ascii="Arial" w:eastAsia="Arial" w:hAnsi="Arial" w:cs="Arial"/>
          <w:color w:val="585858"/>
          <w:spacing w:val="1"/>
          <w:sz w:val="18"/>
          <w:szCs w:val="18"/>
        </w:rPr>
        <w:t>SCRIPTION.</w:t>
      </w:r>
    </w:p>
    <w:p w14:paraId="341D9BD3" w14:textId="77777777" w:rsidR="00EA57B1" w:rsidRDefault="00EA57B1">
      <w:pPr>
        <w:spacing w:before="2" w:line="100" w:lineRule="exact"/>
        <w:rPr>
          <w:sz w:val="11"/>
          <w:szCs w:val="11"/>
        </w:rPr>
      </w:pPr>
    </w:p>
    <w:p w14:paraId="6EEFAA0B" w14:textId="77777777" w:rsidR="00EA57B1" w:rsidRDefault="00EA57B1">
      <w:pPr>
        <w:spacing w:line="200" w:lineRule="exact"/>
      </w:pPr>
    </w:p>
    <w:p w14:paraId="7B5B5144" w14:textId="77777777" w:rsidR="00EA57B1" w:rsidRDefault="00F744BB">
      <w:pPr>
        <w:spacing w:before="25"/>
        <w:ind w:left="35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7D9531"/>
          <w:spacing w:val="-15"/>
          <w:sz w:val="28"/>
          <w:szCs w:val="28"/>
        </w:rPr>
        <w:t>V</w:t>
      </w:r>
      <w:r>
        <w:rPr>
          <w:rFonts w:ascii="Arial" w:eastAsia="Arial" w:hAnsi="Arial" w:cs="Arial"/>
          <w:b/>
          <w:color w:val="7D9531"/>
          <w:sz w:val="28"/>
          <w:szCs w:val="28"/>
        </w:rPr>
        <w:t>a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7D9531"/>
          <w:sz w:val="28"/>
          <w:szCs w:val="28"/>
        </w:rPr>
        <w:t>e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7D9531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opo</w:t>
      </w:r>
      <w:r>
        <w:rPr>
          <w:rFonts w:ascii="Arial" w:eastAsia="Arial" w:hAnsi="Arial" w:cs="Arial"/>
          <w:b/>
          <w:color w:val="7D9531"/>
          <w:sz w:val="28"/>
          <w:szCs w:val="28"/>
        </w:rPr>
        <w:t>s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7D9531"/>
          <w:sz w:val="28"/>
          <w:szCs w:val="28"/>
        </w:rPr>
        <w:t>t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7D9531"/>
          <w:sz w:val="28"/>
          <w:szCs w:val="28"/>
        </w:rPr>
        <w:t>n</w:t>
      </w:r>
    </w:p>
    <w:p w14:paraId="7949A5D8" w14:textId="77777777" w:rsidR="00EA57B1" w:rsidRDefault="00EA57B1">
      <w:pPr>
        <w:spacing w:before="7" w:line="120" w:lineRule="exact"/>
        <w:rPr>
          <w:sz w:val="13"/>
          <w:szCs w:val="13"/>
        </w:rPr>
      </w:pPr>
    </w:p>
    <w:p w14:paraId="196C5152" w14:textId="77777777" w:rsidR="00EA57B1" w:rsidRDefault="00F744BB">
      <w:pPr>
        <w:spacing w:line="200" w:lineRule="exact"/>
        <w:ind w:left="3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alu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position w:val="-1"/>
          <w:sz w:val="18"/>
          <w:szCs w:val="18"/>
        </w:rPr>
        <w:t>COMPANY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585858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585858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585858"/>
          <w:position w:val="-1"/>
          <w:sz w:val="18"/>
          <w:szCs w:val="18"/>
        </w:rPr>
        <w:t>:</w:t>
      </w:r>
    </w:p>
    <w:p w14:paraId="6B788862" w14:textId="77777777" w:rsidR="00EA57B1" w:rsidRDefault="00EA57B1">
      <w:pPr>
        <w:spacing w:before="19" w:line="240" w:lineRule="exact"/>
        <w:rPr>
          <w:sz w:val="24"/>
          <w:szCs w:val="24"/>
        </w:rPr>
        <w:sectPr w:rsidR="00EA57B1">
          <w:type w:val="continuous"/>
          <w:pgSz w:w="12240" w:h="15840"/>
          <w:pgMar w:top="1480" w:right="600" w:bottom="280" w:left="920" w:header="720" w:footer="720" w:gutter="0"/>
          <w:cols w:space="720"/>
        </w:sectPr>
      </w:pPr>
    </w:p>
    <w:p w14:paraId="0A151064" w14:textId="77777777" w:rsidR="00EA57B1" w:rsidRDefault="00EA57B1">
      <w:pPr>
        <w:spacing w:line="200" w:lineRule="exact"/>
      </w:pPr>
    </w:p>
    <w:p w14:paraId="6522784F" w14:textId="77777777" w:rsidR="00EA57B1" w:rsidRDefault="00EA57B1">
      <w:pPr>
        <w:spacing w:line="200" w:lineRule="exact"/>
      </w:pPr>
    </w:p>
    <w:p w14:paraId="766E6070" w14:textId="77777777" w:rsidR="00EA57B1" w:rsidRDefault="00EA57B1">
      <w:pPr>
        <w:spacing w:line="200" w:lineRule="exact"/>
      </w:pPr>
    </w:p>
    <w:p w14:paraId="03769E8E" w14:textId="77777777" w:rsidR="00EA57B1" w:rsidRDefault="00EA57B1">
      <w:pPr>
        <w:spacing w:before="15" w:line="260" w:lineRule="exact"/>
        <w:rPr>
          <w:sz w:val="26"/>
          <w:szCs w:val="26"/>
        </w:rPr>
      </w:pPr>
    </w:p>
    <w:p w14:paraId="78AD566B" w14:textId="77777777" w:rsidR="00EA57B1" w:rsidRDefault="00EA57B1">
      <w:pPr>
        <w:spacing w:before="5" w:line="120" w:lineRule="exact"/>
        <w:rPr>
          <w:sz w:val="12"/>
          <w:szCs w:val="12"/>
        </w:rPr>
      </w:pPr>
    </w:p>
    <w:p w14:paraId="2CD946DA" w14:textId="77777777" w:rsidR="00EA57B1" w:rsidRDefault="00EA57B1">
      <w:pPr>
        <w:spacing w:line="200" w:lineRule="exact"/>
      </w:pPr>
    </w:p>
    <w:p w14:paraId="267FD5F7" w14:textId="77777777" w:rsidR="00EA57B1" w:rsidRDefault="00EA57B1">
      <w:pPr>
        <w:spacing w:line="200" w:lineRule="exact"/>
      </w:pPr>
    </w:p>
    <w:p w14:paraId="1140241F" w14:textId="77777777" w:rsidR="00EA57B1" w:rsidRDefault="00EA57B1">
      <w:pPr>
        <w:spacing w:line="200" w:lineRule="exact"/>
      </w:pPr>
    </w:p>
    <w:p w14:paraId="64B6865C" w14:textId="77777777" w:rsidR="00EA57B1" w:rsidRDefault="00EA57B1">
      <w:pPr>
        <w:spacing w:line="200" w:lineRule="exact"/>
      </w:pPr>
    </w:p>
    <w:p w14:paraId="494D741A" w14:textId="77777777" w:rsidR="003D11C1" w:rsidRDefault="003D11C1">
      <w:pPr>
        <w:spacing w:line="311" w:lineRule="auto"/>
        <w:ind w:left="398" w:right="94"/>
        <w:rPr>
          <w:rFonts w:ascii="Arial" w:eastAsia="Arial" w:hAnsi="Arial" w:cs="Arial"/>
          <w:b/>
          <w:color w:val="003366"/>
          <w:sz w:val="18"/>
          <w:szCs w:val="18"/>
        </w:rPr>
      </w:pPr>
    </w:p>
    <w:p w14:paraId="3B6BECE0" w14:textId="77777777" w:rsidR="003D11C1" w:rsidRDefault="003D11C1">
      <w:pPr>
        <w:spacing w:line="311" w:lineRule="auto"/>
        <w:ind w:left="398" w:right="94"/>
        <w:rPr>
          <w:rFonts w:ascii="Arial" w:eastAsia="Arial" w:hAnsi="Arial" w:cs="Arial"/>
          <w:b/>
          <w:color w:val="003366"/>
          <w:sz w:val="18"/>
          <w:szCs w:val="18"/>
        </w:rPr>
      </w:pPr>
    </w:p>
    <w:p w14:paraId="366B28A3" w14:textId="77777777" w:rsidR="003D11C1" w:rsidRDefault="003D11C1">
      <w:pPr>
        <w:spacing w:line="311" w:lineRule="auto"/>
        <w:ind w:left="398" w:right="94"/>
        <w:rPr>
          <w:rFonts w:ascii="Arial" w:eastAsia="Arial" w:hAnsi="Arial" w:cs="Arial"/>
          <w:b/>
          <w:color w:val="003366"/>
          <w:sz w:val="18"/>
          <w:szCs w:val="18"/>
        </w:rPr>
      </w:pPr>
    </w:p>
    <w:p w14:paraId="4802D832" w14:textId="77777777" w:rsidR="003D11C1" w:rsidRDefault="003D11C1">
      <w:pPr>
        <w:spacing w:line="311" w:lineRule="auto"/>
        <w:ind w:left="398" w:right="94"/>
        <w:rPr>
          <w:rFonts w:ascii="Arial" w:eastAsia="Arial" w:hAnsi="Arial" w:cs="Arial"/>
          <w:b/>
          <w:color w:val="003366"/>
          <w:sz w:val="18"/>
          <w:szCs w:val="18"/>
        </w:rPr>
      </w:pPr>
    </w:p>
    <w:p w14:paraId="302CCDFB" w14:textId="77777777" w:rsidR="00EA57B1" w:rsidRDefault="00F744BB">
      <w:pPr>
        <w:spacing w:before="37" w:line="289" w:lineRule="auto"/>
        <w:ind w:left="14" w:right="209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 w:rsidR="00633780">
        <w:rPr>
          <w:rFonts w:ascii="Arial" w:eastAsia="Arial" w:hAnsi="Arial" w:cs="Arial"/>
          <w:b/>
          <w:color w:val="003366"/>
          <w:sz w:val="18"/>
          <w:szCs w:val="18"/>
        </w:rPr>
        <w:lastRenderedPageBreak/>
        <w:t>EXAMPLE</w:t>
      </w:r>
      <w:r>
        <w:rPr>
          <w:rFonts w:ascii="Arial" w:eastAsia="Arial" w:hAnsi="Arial" w:cs="Arial"/>
          <w:b/>
          <w:color w:val="003366"/>
          <w:sz w:val="18"/>
          <w:szCs w:val="18"/>
        </w:rPr>
        <w:t>:</w:t>
      </w:r>
      <w:r>
        <w:rPr>
          <w:rFonts w:ascii="Arial" w:eastAsia="Arial" w:hAnsi="Arial" w:cs="Arial"/>
          <w:b/>
          <w:color w:val="003366"/>
          <w:spacing w:val="2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1"/>
          <w:sz w:val="18"/>
          <w:szCs w:val="18"/>
        </w:rPr>
        <w:t>DE</w:t>
      </w:r>
      <w:r w:rsidR="00633780">
        <w:rPr>
          <w:rFonts w:ascii="Arial" w:eastAsia="Arial" w:hAnsi="Arial" w:cs="Arial"/>
          <w:color w:val="585858"/>
          <w:spacing w:val="1"/>
          <w:sz w:val="18"/>
          <w:szCs w:val="18"/>
        </w:rPr>
        <w:t>SCRIPTION</w:t>
      </w:r>
    </w:p>
    <w:p w14:paraId="41E6EB87" w14:textId="77777777" w:rsidR="00EA57B1" w:rsidRDefault="00EA57B1">
      <w:pPr>
        <w:spacing w:before="11" w:line="240" w:lineRule="exact"/>
        <w:rPr>
          <w:sz w:val="24"/>
          <w:szCs w:val="24"/>
        </w:rPr>
      </w:pPr>
    </w:p>
    <w:p w14:paraId="52E66F9C" w14:textId="77777777" w:rsidR="00EA57B1" w:rsidRDefault="00633780">
      <w:pPr>
        <w:spacing w:line="289" w:lineRule="auto"/>
        <w:ind w:left="14" w:right="2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F744BB">
        <w:rPr>
          <w:rFonts w:ascii="Arial" w:eastAsia="Arial" w:hAnsi="Arial" w:cs="Arial"/>
          <w:b/>
          <w:color w:val="003366"/>
          <w:sz w:val="18"/>
          <w:szCs w:val="18"/>
        </w:rPr>
        <w:t>:</w:t>
      </w:r>
      <w:r w:rsidR="00F744BB">
        <w:rPr>
          <w:rFonts w:ascii="Arial" w:eastAsia="Arial" w:hAnsi="Arial" w:cs="Arial"/>
          <w:b/>
          <w:color w:val="003366"/>
          <w:spacing w:val="9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z w:val="18"/>
          <w:szCs w:val="18"/>
        </w:rPr>
        <w:t>DE</w:t>
      </w:r>
      <w:r>
        <w:rPr>
          <w:rFonts w:ascii="Arial" w:eastAsia="Arial" w:hAnsi="Arial" w:cs="Arial"/>
          <w:color w:val="585858"/>
          <w:sz w:val="18"/>
          <w:szCs w:val="18"/>
        </w:rPr>
        <w:t>SCRIPTION</w:t>
      </w:r>
    </w:p>
    <w:p w14:paraId="6D549E24" w14:textId="77777777" w:rsidR="00EA57B1" w:rsidRDefault="00EA57B1">
      <w:pPr>
        <w:spacing w:before="13" w:line="240" w:lineRule="exact"/>
        <w:rPr>
          <w:sz w:val="24"/>
          <w:szCs w:val="24"/>
        </w:rPr>
      </w:pPr>
    </w:p>
    <w:p w14:paraId="6243CF8D" w14:textId="77777777" w:rsidR="00EA57B1" w:rsidRDefault="00633780">
      <w:pPr>
        <w:spacing w:line="283" w:lineRule="auto"/>
        <w:ind w:left="14" w:right="2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F744BB">
        <w:rPr>
          <w:rFonts w:ascii="Arial" w:eastAsia="Arial" w:hAnsi="Arial" w:cs="Arial"/>
          <w:b/>
          <w:color w:val="003366"/>
          <w:sz w:val="18"/>
          <w:szCs w:val="18"/>
        </w:rPr>
        <w:t>:</w:t>
      </w:r>
      <w:r w:rsidR="00F744BB">
        <w:rPr>
          <w:rFonts w:ascii="Arial" w:eastAsia="Arial" w:hAnsi="Arial" w:cs="Arial"/>
          <w:b/>
          <w:color w:val="003366"/>
          <w:spacing w:val="2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z w:val="18"/>
          <w:szCs w:val="18"/>
        </w:rPr>
        <w:t>DE</w:t>
      </w:r>
      <w:r>
        <w:rPr>
          <w:rFonts w:ascii="Arial" w:eastAsia="Arial" w:hAnsi="Arial" w:cs="Arial"/>
          <w:color w:val="585858"/>
          <w:sz w:val="18"/>
          <w:szCs w:val="18"/>
        </w:rPr>
        <w:t>SCRIPTION</w:t>
      </w:r>
    </w:p>
    <w:p w14:paraId="5E7E3374" w14:textId="77777777" w:rsidR="00EA57B1" w:rsidRDefault="00EA57B1">
      <w:pPr>
        <w:spacing w:before="15" w:line="240" w:lineRule="exact"/>
        <w:rPr>
          <w:sz w:val="24"/>
          <w:szCs w:val="24"/>
        </w:rPr>
      </w:pPr>
    </w:p>
    <w:p w14:paraId="2A88E42D" w14:textId="77777777" w:rsidR="00EA57B1" w:rsidRDefault="00633780">
      <w:pPr>
        <w:spacing w:line="283" w:lineRule="auto"/>
        <w:ind w:left="14" w:right="2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366"/>
          <w:sz w:val="18"/>
          <w:szCs w:val="18"/>
        </w:rPr>
        <w:t>EXAMPLE</w:t>
      </w:r>
      <w:r w:rsidR="00F744BB">
        <w:rPr>
          <w:rFonts w:ascii="Arial" w:eastAsia="Arial" w:hAnsi="Arial" w:cs="Arial"/>
          <w:b/>
          <w:color w:val="003366"/>
          <w:sz w:val="18"/>
          <w:szCs w:val="18"/>
        </w:rPr>
        <w:t>:</w:t>
      </w:r>
      <w:r w:rsidR="00F744BB">
        <w:rPr>
          <w:rFonts w:ascii="Arial" w:eastAsia="Arial" w:hAnsi="Arial" w:cs="Arial"/>
          <w:b/>
          <w:color w:val="003366"/>
          <w:spacing w:val="4"/>
          <w:sz w:val="18"/>
          <w:szCs w:val="18"/>
        </w:rPr>
        <w:t xml:space="preserve"> </w:t>
      </w:r>
      <w:r w:rsidR="00514BA2">
        <w:rPr>
          <w:rFonts w:ascii="Arial" w:eastAsia="Arial" w:hAnsi="Arial" w:cs="Arial"/>
          <w:color w:val="585858"/>
          <w:spacing w:val="-3"/>
          <w:sz w:val="18"/>
          <w:szCs w:val="18"/>
        </w:rPr>
        <w:t>DE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SCRIPTION</w:t>
      </w:r>
    </w:p>
    <w:p w14:paraId="60A64F90" w14:textId="77777777" w:rsidR="00EA57B1" w:rsidRDefault="00EA57B1">
      <w:pPr>
        <w:spacing w:before="2" w:line="100" w:lineRule="exact"/>
        <w:rPr>
          <w:sz w:val="11"/>
          <w:szCs w:val="11"/>
        </w:rPr>
      </w:pPr>
    </w:p>
    <w:p w14:paraId="67473082" w14:textId="77777777" w:rsidR="00EA57B1" w:rsidRDefault="00EA57B1">
      <w:pPr>
        <w:spacing w:line="200" w:lineRule="exact"/>
      </w:pPr>
    </w:p>
    <w:p w14:paraId="311CEC54" w14:textId="77777777" w:rsidR="00EA57B1" w:rsidRDefault="00EA57B1">
      <w:pPr>
        <w:spacing w:line="200" w:lineRule="exact"/>
      </w:pPr>
    </w:p>
    <w:p w14:paraId="3DA32B15" w14:textId="77777777" w:rsidR="00EA57B1" w:rsidRDefault="00F744BB">
      <w:pPr>
        <w:ind w:right="44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color w:val="7D9531"/>
          <w:sz w:val="28"/>
          <w:szCs w:val="28"/>
        </w:rPr>
        <w:t>tact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7D9531"/>
          <w:sz w:val="28"/>
          <w:szCs w:val="28"/>
        </w:rPr>
        <w:t>f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7D953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7D9531"/>
          <w:sz w:val="28"/>
          <w:szCs w:val="28"/>
        </w:rPr>
        <w:t>m</w:t>
      </w:r>
      <w:r>
        <w:rPr>
          <w:rFonts w:ascii="Arial" w:eastAsia="Arial" w:hAnsi="Arial" w:cs="Arial"/>
          <w:b/>
          <w:color w:val="7D9531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color w:val="7D9531"/>
          <w:sz w:val="28"/>
          <w:szCs w:val="28"/>
        </w:rPr>
        <w:t>t</w:t>
      </w:r>
      <w:r>
        <w:rPr>
          <w:rFonts w:ascii="Arial" w:eastAsia="Arial" w:hAnsi="Arial" w:cs="Arial"/>
          <w:b/>
          <w:color w:val="7D9531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color w:val="7D9531"/>
          <w:sz w:val="28"/>
          <w:szCs w:val="28"/>
        </w:rPr>
        <w:t>n</w:t>
      </w:r>
    </w:p>
    <w:p w14:paraId="37B892EE" w14:textId="77777777" w:rsidR="00EA57B1" w:rsidRDefault="00EA57B1">
      <w:pPr>
        <w:spacing w:before="3" w:line="160" w:lineRule="exact"/>
        <w:rPr>
          <w:sz w:val="17"/>
          <w:szCs w:val="17"/>
        </w:rPr>
      </w:pPr>
    </w:p>
    <w:p w14:paraId="3EE9872F" w14:textId="77777777" w:rsidR="00EA57B1" w:rsidRDefault="00F744BB">
      <w:pPr>
        <w:spacing w:line="293" w:lineRule="auto"/>
        <w:ind w:left="14" w:right="2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‘</w:t>
      </w:r>
      <w:r w:rsidR="00633780">
        <w:rPr>
          <w:rFonts w:ascii="Arial" w:eastAsia="Arial" w:hAnsi="Arial" w:cs="Arial"/>
          <w:color w:val="585858"/>
          <w:sz w:val="18"/>
          <w:szCs w:val="18"/>
        </w:rPr>
        <w:t>PRODUCT</w:t>
      </w:r>
      <w:r>
        <w:rPr>
          <w:rFonts w:ascii="Arial" w:eastAsia="Arial" w:hAnsi="Arial" w:cs="Arial"/>
          <w:color w:val="585858"/>
          <w:sz w:val="18"/>
          <w:szCs w:val="18"/>
        </w:rPr>
        <w:t>’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gne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585858"/>
          <w:sz w:val="18"/>
          <w:szCs w:val="18"/>
        </w:rPr>
        <w:t>y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COMANY</w:t>
      </w:r>
      <w:r>
        <w:rPr>
          <w:rFonts w:ascii="Arial" w:eastAsia="Arial" w:hAnsi="Arial" w:cs="Arial"/>
          <w:color w:val="585858"/>
          <w:sz w:val="18"/>
          <w:szCs w:val="18"/>
        </w:rPr>
        <w:t>,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a </w:t>
      </w:r>
      <w:r w:rsidR="00514BA2">
        <w:rPr>
          <w:rFonts w:ascii="Arial" w:eastAsia="Arial" w:hAnsi="Arial" w:cs="Arial"/>
          <w:color w:val="585858"/>
          <w:sz w:val="18"/>
          <w:szCs w:val="18"/>
        </w:rPr>
        <w:t>COMPANY DE</w:t>
      </w:r>
      <w:r w:rsidR="00633780">
        <w:rPr>
          <w:rFonts w:ascii="Arial" w:eastAsia="Arial" w:hAnsi="Arial" w:cs="Arial"/>
          <w:color w:val="585858"/>
          <w:sz w:val="18"/>
          <w:szCs w:val="18"/>
        </w:rPr>
        <w:t>SCRIPTION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,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oin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85858"/>
          <w:sz w:val="18"/>
          <w:szCs w:val="18"/>
        </w:rPr>
        <w:t>re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z w:val="18"/>
          <w:szCs w:val="18"/>
        </w:rPr>
        <w:t>h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COMPANY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COMPANY &amp; COMPANY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re</w:t>
      </w:r>
      <w:r>
        <w:rPr>
          <w:rFonts w:ascii="Arial" w:eastAsia="Arial" w:hAnsi="Arial" w:cs="Arial"/>
          <w:color w:val="58585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ple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g </w:t>
      </w:r>
      <w:r w:rsidR="00514BA2">
        <w:rPr>
          <w:rFonts w:ascii="Arial" w:eastAsia="Arial" w:hAnsi="Arial" w:cs="Arial"/>
          <w:color w:val="585858"/>
          <w:spacing w:val="1"/>
          <w:sz w:val="18"/>
          <w:szCs w:val="18"/>
        </w:rPr>
        <w:t>DE</w:t>
      </w:r>
      <w:bookmarkStart w:id="0" w:name="_GoBack"/>
      <w:bookmarkEnd w:id="0"/>
      <w:r w:rsidR="00633780">
        <w:rPr>
          <w:rFonts w:ascii="Arial" w:eastAsia="Arial" w:hAnsi="Arial" w:cs="Arial"/>
          <w:color w:val="585858"/>
          <w:spacing w:val="1"/>
          <w:sz w:val="18"/>
          <w:szCs w:val="18"/>
        </w:rPr>
        <w:t>SCRIPTION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COMPANY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585858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clu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lice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585858"/>
          <w:sz w:val="18"/>
          <w:szCs w:val="18"/>
        </w:rPr>
        <w:t>f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85858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l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585858"/>
          <w:sz w:val="18"/>
          <w:szCs w:val="18"/>
        </w:rPr>
        <w:t>r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rty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ass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85858"/>
          <w:sz w:val="18"/>
          <w:szCs w:val="18"/>
        </w:rPr>
        <w:t>d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585858"/>
          <w:sz w:val="18"/>
          <w:szCs w:val="18"/>
        </w:rPr>
        <w:t>th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pacing w:val="-1"/>
          <w:sz w:val="18"/>
          <w:szCs w:val="18"/>
        </w:rPr>
        <w:t>PRODUCT</w:t>
      </w:r>
      <w:r>
        <w:rPr>
          <w:rFonts w:ascii="Arial" w:eastAsia="Arial" w:hAnsi="Arial" w:cs="Arial"/>
          <w:color w:val="585858"/>
          <w:sz w:val="18"/>
          <w:szCs w:val="18"/>
        </w:rPr>
        <w:t>.</w:t>
      </w:r>
    </w:p>
    <w:p w14:paraId="1FF3DDEF" w14:textId="77777777" w:rsidR="00EA57B1" w:rsidRDefault="00EA57B1">
      <w:pPr>
        <w:spacing w:line="240" w:lineRule="exact"/>
        <w:rPr>
          <w:sz w:val="24"/>
          <w:szCs w:val="24"/>
        </w:rPr>
      </w:pPr>
    </w:p>
    <w:p w14:paraId="6995D4B7" w14:textId="77777777" w:rsidR="00EA57B1" w:rsidRDefault="00F744BB">
      <w:pPr>
        <w:spacing w:line="570" w:lineRule="auto"/>
        <w:ind w:left="14" w:right="918"/>
        <w:rPr>
          <w:rFonts w:ascii="Arial" w:eastAsia="Arial" w:hAnsi="Arial" w:cs="Arial"/>
          <w:sz w:val="18"/>
          <w:szCs w:val="18"/>
        </w:rPr>
        <w:sectPr w:rsidR="00EA57B1">
          <w:type w:val="continuous"/>
          <w:pgSz w:w="12240" w:h="15840"/>
          <w:pgMar w:top="1480" w:right="600" w:bottom="280" w:left="920" w:header="720" w:footer="720" w:gutter="0"/>
          <w:cols w:num="2" w:space="720" w:equalWidth="0">
            <w:col w:w="3122" w:space="437"/>
            <w:col w:w="7161"/>
          </w:cols>
        </w:sectPr>
      </w:pPr>
      <w:r w:rsidRPr="00633780">
        <w:rPr>
          <w:rFonts w:ascii="Arial" w:eastAsia="Arial" w:hAnsi="Arial" w:cs="Arial"/>
          <w:color w:val="585858"/>
          <w:sz w:val="17"/>
          <w:szCs w:val="17"/>
        </w:rPr>
        <w:t>F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o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 xml:space="preserve">r 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mo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r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e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 xml:space="preserve"> 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i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n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f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o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r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ma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t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i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o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n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 xml:space="preserve"> o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r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 xml:space="preserve"> 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in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v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e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s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t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men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t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 xml:space="preserve"> 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op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p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o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rt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u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n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i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t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i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e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s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 xml:space="preserve"> 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i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n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 xml:space="preserve"> </w:t>
      </w:r>
      <w:r w:rsidR="00633780" w:rsidRPr="00633780">
        <w:rPr>
          <w:rFonts w:ascii="Arial" w:eastAsia="Arial" w:hAnsi="Arial" w:cs="Arial"/>
          <w:color w:val="585858"/>
          <w:sz w:val="17"/>
          <w:szCs w:val="17"/>
        </w:rPr>
        <w:t>COMPANY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 xml:space="preserve"> pl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e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as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e</w:t>
      </w:r>
      <w:r w:rsidR="00633780"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 xml:space="preserve"> 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c</w:t>
      </w:r>
      <w:r w:rsidRPr="00633780">
        <w:rPr>
          <w:rFonts w:ascii="Arial" w:eastAsia="Arial" w:hAnsi="Arial" w:cs="Arial"/>
          <w:color w:val="585858"/>
          <w:spacing w:val="-2"/>
          <w:sz w:val="17"/>
          <w:szCs w:val="17"/>
        </w:rPr>
        <w:t>o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n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t</w:t>
      </w:r>
      <w:r w:rsidRPr="00633780">
        <w:rPr>
          <w:rFonts w:ascii="Arial" w:eastAsia="Arial" w:hAnsi="Arial" w:cs="Arial"/>
          <w:color w:val="585858"/>
          <w:spacing w:val="-1"/>
          <w:sz w:val="17"/>
          <w:szCs w:val="17"/>
        </w:rPr>
        <w:t>a</w:t>
      </w:r>
      <w:r w:rsidRPr="00633780">
        <w:rPr>
          <w:rFonts w:ascii="Arial" w:eastAsia="Arial" w:hAnsi="Arial" w:cs="Arial"/>
          <w:color w:val="585858"/>
          <w:spacing w:val="1"/>
          <w:sz w:val="17"/>
          <w:szCs w:val="17"/>
        </w:rPr>
        <w:t>c</w:t>
      </w:r>
      <w:r w:rsidRPr="00633780">
        <w:rPr>
          <w:rFonts w:ascii="Arial" w:eastAsia="Arial" w:hAnsi="Arial" w:cs="Arial"/>
          <w:color w:val="585858"/>
          <w:sz w:val="17"/>
          <w:szCs w:val="17"/>
        </w:rPr>
        <w:t>t: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z w:val="18"/>
          <w:szCs w:val="18"/>
        </w:rPr>
        <w:t>NAME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585858"/>
          <w:sz w:val="18"/>
          <w:szCs w:val="18"/>
        </w:rPr>
        <w:t>t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hyperlink r:id="rId6">
        <w:r w:rsidR="00633780">
          <w:rPr>
            <w:rFonts w:ascii="Arial" w:eastAsia="Arial" w:hAnsi="Arial" w:cs="Arial"/>
            <w:color w:val="585858"/>
            <w:spacing w:val="1"/>
            <w:sz w:val="18"/>
            <w:szCs w:val="18"/>
          </w:rPr>
          <w:t>EMAIL</w:t>
        </w:r>
      </w:hyperlink>
      <w:r w:rsidR="00633780">
        <w:rPr>
          <w:rFonts w:ascii="Arial" w:eastAsia="Arial" w:hAnsi="Arial" w:cs="Arial"/>
          <w:color w:val="585858"/>
          <w:sz w:val="18"/>
          <w:szCs w:val="18"/>
        </w:rPr>
        <w:t xml:space="preserve"> ADDRESS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r 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585858"/>
          <w:sz w:val="18"/>
          <w:szCs w:val="18"/>
        </w:rPr>
        <w:t>y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585858"/>
          <w:sz w:val="18"/>
          <w:szCs w:val="18"/>
        </w:rPr>
        <w:t>e</w:t>
      </w:r>
      <w:r>
        <w:rPr>
          <w:rFonts w:ascii="Arial" w:eastAsia="Arial" w:hAnsi="Arial" w:cs="Arial"/>
          <w:color w:val="585858"/>
          <w:spacing w:val="1"/>
          <w:sz w:val="18"/>
          <w:szCs w:val="18"/>
        </w:rPr>
        <w:t xml:space="preserve"> </w:t>
      </w:r>
      <w:r w:rsidR="00633780">
        <w:rPr>
          <w:rFonts w:ascii="Arial" w:eastAsia="Arial" w:hAnsi="Arial" w:cs="Arial"/>
          <w:color w:val="585858"/>
          <w:spacing w:val="-2"/>
          <w:sz w:val="18"/>
          <w:szCs w:val="18"/>
        </w:rPr>
        <w:t>#</w:t>
      </w:r>
    </w:p>
    <w:p w14:paraId="340E67D8" w14:textId="77777777" w:rsidR="00EA57B1" w:rsidRDefault="00EA57B1">
      <w:pPr>
        <w:spacing w:before="3" w:line="160" w:lineRule="exact"/>
        <w:rPr>
          <w:sz w:val="16"/>
          <w:szCs w:val="16"/>
        </w:rPr>
      </w:pPr>
    </w:p>
    <w:p w14:paraId="27B28A82" w14:textId="77777777" w:rsidR="00EA57B1" w:rsidRDefault="00EA57B1">
      <w:pPr>
        <w:spacing w:line="200" w:lineRule="exact"/>
      </w:pPr>
    </w:p>
    <w:p w14:paraId="07786A2F" w14:textId="77777777" w:rsidR="00EA57B1" w:rsidRDefault="00633780">
      <w:pPr>
        <w:ind w:left="3688"/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72D581" wp14:editId="3B75A7AE">
                <wp:simplePos x="0" y="0"/>
                <wp:positionH relativeFrom="column">
                  <wp:posOffset>3340100</wp:posOffset>
                </wp:positionH>
                <wp:positionV relativeFrom="paragraph">
                  <wp:posOffset>3810</wp:posOffset>
                </wp:positionV>
                <wp:extent cx="17526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F096" w14:textId="77777777" w:rsidR="00633780" w:rsidRDefault="00633780" w:rsidP="00633780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29151A" id="Rectangle 1" o:spid="_x0000_s1038" style="position:absolute;left:0;text-align:left;margin-left:263pt;margin-top:.3pt;width:138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" fillcolor="white [3201]" strokecolor="#f79646 [3209]" strokeweight="2pt">
                <v:textbox>
                  <w:txbxContent>
                    <w:p w:rsidR="00633780" w:rsidRDefault="00633780" w:rsidP="00633780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18E2F18" w14:textId="77777777" w:rsidR="00EA57B1" w:rsidRDefault="00EA57B1" w:rsidP="00592708">
      <w:pPr>
        <w:rPr>
          <w:sz w:val="12"/>
          <w:szCs w:val="12"/>
        </w:rPr>
      </w:pPr>
    </w:p>
    <w:sectPr w:rsidR="00EA57B1">
      <w:type w:val="continuous"/>
      <w:pgSz w:w="12240" w:h="15840"/>
      <w:pgMar w:top="14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D39"/>
    <w:multiLevelType w:val="multilevel"/>
    <w:tmpl w:val="AA8068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B1"/>
    <w:rsid w:val="002B33E7"/>
    <w:rsid w:val="003D11C1"/>
    <w:rsid w:val="004C335E"/>
    <w:rsid w:val="00514BA2"/>
    <w:rsid w:val="00592708"/>
    <w:rsid w:val="00633780"/>
    <w:rsid w:val="0080653A"/>
    <w:rsid w:val="00EA57B1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2B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san@domogeoas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Rene' Lovecraft</dc:creator>
  <cp:lastModifiedBy>N EJ</cp:lastModifiedBy>
  <cp:revision>3</cp:revision>
  <cp:lastPrinted>2016-03-31T20:28:00Z</cp:lastPrinted>
  <dcterms:created xsi:type="dcterms:W3CDTF">2016-03-31T20:28:00Z</dcterms:created>
  <dcterms:modified xsi:type="dcterms:W3CDTF">2016-03-31T20:28:00Z</dcterms:modified>
</cp:coreProperties>
</file>